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78" w:rsidRDefault="004E5878" w:rsidP="00F00BA9">
      <w:pPr>
        <w:pStyle w:val="Heading1"/>
        <w:jc w:val="center"/>
        <w:rPr>
          <w:sz w:val="72"/>
          <w:szCs w:val="72"/>
        </w:rPr>
      </w:pPr>
      <w:r>
        <w:rPr>
          <w:sz w:val="72"/>
          <w:szCs w:val="72"/>
        </w:rPr>
        <w:t xml:space="preserve">The </w:t>
      </w:r>
      <w:r w:rsidR="0036225A" w:rsidRPr="00D10189">
        <w:rPr>
          <w:sz w:val="72"/>
          <w:szCs w:val="72"/>
        </w:rPr>
        <w:t>Snitching Survey</w:t>
      </w:r>
      <w:r w:rsidR="00E97B6A">
        <w:rPr>
          <w:sz w:val="72"/>
          <w:szCs w:val="72"/>
        </w:rPr>
        <w:t xml:space="preserve"> </w:t>
      </w:r>
    </w:p>
    <w:p w:rsidR="0036225A" w:rsidRDefault="00E97B6A" w:rsidP="00F00BA9">
      <w:pPr>
        <w:pStyle w:val="Heading1"/>
        <w:jc w:val="center"/>
        <w:rPr>
          <w:sz w:val="72"/>
          <w:szCs w:val="72"/>
        </w:rPr>
      </w:pPr>
      <w:r>
        <w:rPr>
          <w:sz w:val="72"/>
          <w:szCs w:val="72"/>
        </w:rPr>
        <w:t>Version</w:t>
      </w:r>
      <w:r w:rsidR="003226E9">
        <w:rPr>
          <w:sz w:val="72"/>
          <w:szCs w:val="72"/>
        </w:rPr>
        <w:t xml:space="preserve"> </w:t>
      </w:r>
      <w:r w:rsidR="00F0531A">
        <w:rPr>
          <w:sz w:val="72"/>
          <w:szCs w:val="72"/>
        </w:rPr>
        <w:t>3</w:t>
      </w:r>
      <w:r>
        <w:rPr>
          <w:sz w:val="72"/>
          <w:szCs w:val="72"/>
        </w:rPr>
        <w:t>.0</w:t>
      </w:r>
    </w:p>
    <w:p w:rsidR="00F00BA9" w:rsidRDefault="00F00BA9" w:rsidP="00F00BA9"/>
    <w:p w:rsidR="00F00BA9" w:rsidRDefault="00F00BA9" w:rsidP="00F00BA9"/>
    <w:p w:rsidR="00D35074" w:rsidRDefault="002C2E5F" w:rsidP="002C2E5F">
      <w:pPr>
        <w:pStyle w:val="BodyText1"/>
        <w:rPr>
          <w:sz w:val="28"/>
          <w:szCs w:val="28"/>
        </w:rPr>
      </w:pPr>
      <w:r w:rsidRPr="00F00BA9">
        <w:rPr>
          <w:sz w:val="28"/>
          <w:szCs w:val="28"/>
        </w:rPr>
        <w:t xml:space="preserve">Thank you very much for agreeing to participate in the survey.  </w:t>
      </w:r>
      <w:r w:rsidR="00D35074" w:rsidRPr="00F00BA9">
        <w:rPr>
          <w:sz w:val="28"/>
          <w:szCs w:val="28"/>
        </w:rPr>
        <w:t xml:space="preserve">This survey was developed by the students of Dr. Rick </w:t>
      </w:r>
      <w:proofErr w:type="spellStart"/>
      <w:r w:rsidR="00D35074" w:rsidRPr="00F00BA9">
        <w:rPr>
          <w:sz w:val="28"/>
          <w:szCs w:val="28"/>
        </w:rPr>
        <w:t>Frei’s</w:t>
      </w:r>
      <w:proofErr w:type="spellEnd"/>
      <w:r w:rsidR="00D35074" w:rsidRPr="00F00BA9">
        <w:rPr>
          <w:sz w:val="28"/>
          <w:szCs w:val="28"/>
        </w:rPr>
        <w:t xml:space="preserve"> </w:t>
      </w:r>
      <w:r w:rsidR="00D35074" w:rsidRPr="00F00BA9">
        <w:rPr>
          <w:i/>
          <w:sz w:val="28"/>
          <w:szCs w:val="28"/>
        </w:rPr>
        <w:t>Introduction to Applied Psychology</w:t>
      </w:r>
      <w:r w:rsidR="00D35074" w:rsidRPr="00F00BA9">
        <w:rPr>
          <w:sz w:val="28"/>
          <w:szCs w:val="28"/>
        </w:rPr>
        <w:t xml:space="preserve"> course to measure </w:t>
      </w:r>
      <w:r w:rsidR="00D35074">
        <w:rPr>
          <w:sz w:val="28"/>
          <w:szCs w:val="28"/>
        </w:rPr>
        <w:t>how you would handle certain situations involving cooperating with authorities</w:t>
      </w:r>
      <w:r w:rsidR="00D35074" w:rsidRPr="00F00BA9">
        <w:rPr>
          <w:sz w:val="28"/>
          <w:szCs w:val="28"/>
        </w:rPr>
        <w:t>.  The survey is anonymous and your responses will be kept confidential, so please answer honestly.</w:t>
      </w:r>
      <w:r w:rsidR="004128E9">
        <w:rPr>
          <w:sz w:val="28"/>
          <w:szCs w:val="28"/>
        </w:rPr>
        <w:t xml:space="preserve">  Please return your surveys to the box by the exit.</w:t>
      </w:r>
      <w:r w:rsidR="00D35074" w:rsidRPr="00F00BA9">
        <w:rPr>
          <w:sz w:val="28"/>
          <w:szCs w:val="28"/>
        </w:rPr>
        <w:t xml:space="preserve"> </w:t>
      </w:r>
    </w:p>
    <w:p w:rsidR="002C2E5F" w:rsidRPr="00F00BA9" w:rsidRDefault="002C2E5F" w:rsidP="002C2E5F">
      <w:pPr>
        <w:pStyle w:val="BodyText1"/>
        <w:rPr>
          <w:sz w:val="28"/>
          <w:szCs w:val="28"/>
        </w:rPr>
      </w:pPr>
      <w:r w:rsidRPr="00F00BA9">
        <w:rPr>
          <w:sz w:val="28"/>
          <w:szCs w:val="28"/>
        </w:rPr>
        <w:t xml:space="preserve">We will be presenting the </w:t>
      </w:r>
      <w:r w:rsidR="00790F3F" w:rsidRPr="00F00BA9">
        <w:rPr>
          <w:sz w:val="28"/>
          <w:szCs w:val="28"/>
        </w:rPr>
        <w:t xml:space="preserve">overall </w:t>
      </w:r>
      <w:r w:rsidRPr="00F00BA9">
        <w:rPr>
          <w:sz w:val="28"/>
          <w:szCs w:val="28"/>
        </w:rPr>
        <w:t>results of this survey during Law and Society Week</w:t>
      </w:r>
      <w:r w:rsidR="00F55E95" w:rsidRPr="00F00BA9">
        <w:rPr>
          <w:sz w:val="28"/>
          <w:szCs w:val="28"/>
        </w:rPr>
        <w:t xml:space="preserve"> next </w:t>
      </w:r>
      <w:r w:rsidR="00E97B6A">
        <w:rPr>
          <w:sz w:val="28"/>
          <w:szCs w:val="28"/>
        </w:rPr>
        <w:t>year</w:t>
      </w:r>
      <w:r w:rsidR="00F55E95" w:rsidRPr="00F00BA9">
        <w:rPr>
          <w:sz w:val="28"/>
          <w:szCs w:val="28"/>
        </w:rPr>
        <w:t xml:space="preserve">.  </w:t>
      </w:r>
      <w:r w:rsidRPr="00F00BA9">
        <w:rPr>
          <w:sz w:val="28"/>
          <w:szCs w:val="28"/>
        </w:rPr>
        <w:t>If you have any questions about the survey</w:t>
      </w:r>
      <w:r w:rsidR="00C11373" w:rsidRPr="00F00BA9">
        <w:rPr>
          <w:sz w:val="28"/>
          <w:szCs w:val="28"/>
        </w:rPr>
        <w:t xml:space="preserve">, </w:t>
      </w:r>
      <w:r w:rsidRPr="00F00BA9">
        <w:rPr>
          <w:sz w:val="28"/>
          <w:szCs w:val="28"/>
        </w:rPr>
        <w:t xml:space="preserve">the course, </w:t>
      </w:r>
      <w:r w:rsidR="00C11373" w:rsidRPr="00F00BA9">
        <w:rPr>
          <w:sz w:val="28"/>
          <w:szCs w:val="28"/>
        </w:rPr>
        <w:t xml:space="preserve">or the presentation, </w:t>
      </w:r>
      <w:r w:rsidRPr="00F00BA9">
        <w:rPr>
          <w:sz w:val="28"/>
          <w:szCs w:val="28"/>
        </w:rPr>
        <w:t xml:space="preserve">please contact Dr. Rick </w:t>
      </w:r>
      <w:proofErr w:type="spellStart"/>
      <w:r w:rsidRPr="00F00BA9">
        <w:rPr>
          <w:sz w:val="28"/>
          <w:szCs w:val="28"/>
        </w:rPr>
        <w:t>Frei</w:t>
      </w:r>
      <w:proofErr w:type="spellEnd"/>
      <w:r w:rsidR="00D10189" w:rsidRPr="00F00BA9">
        <w:rPr>
          <w:sz w:val="28"/>
          <w:szCs w:val="28"/>
        </w:rPr>
        <w:t xml:space="preserve"> </w:t>
      </w:r>
      <w:r w:rsidRPr="00F00BA9">
        <w:rPr>
          <w:sz w:val="28"/>
          <w:szCs w:val="28"/>
        </w:rPr>
        <w:t xml:space="preserve">at </w:t>
      </w:r>
      <w:hyperlink r:id="rId6" w:history="1">
        <w:r w:rsidR="00C11373" w:rsidRPr="00F00BA9">
          <w:rPr>
            <w:rStyle w:val="Hyperlink"/>
            <w:sz w:val="28"/>
            <w:szCs w:val="28"/>
          </w:rPr>
          <w:t>rfrei@ccp.edu</w:t>
        </w:r>
      </w:hyperlink>
      <w:r w:rsidRPr="00F00BA9">
        <w:rPr>
          <w:sz w:val="28"/>
          <w:szCs w:val="28"/>
        </w:rPr>
        <w:t xml:space="preserve">.  </w:t>
      </w:r>
    </w:p>
    <w:p w:rsidR="00F55E95" w:rsidRPr="00F00BA9" w:rsidRDefault="00F55E95" w:rsidP="002C2E5F">
      <w:pPr>
        <w:pStyle w:val="BodyText1"/>
        <w:rPr>
          <w:b/>
          <w:sz w:val="28"/>
          <w:szCs w:val="28"/>
        </w:rPr>
      </w:pPr>
      <w:r w:rsidRPr="00F00BA9">
        <w:rPr>
          <w:b/>
          <w:sz w:val="28"/>
          <w:szCs w:val="28"/>
        </w:rPr>
        <w:t>Instructions:</w:t>
      </w:r>
    </w:p>
    <w:p w:rsidR="00F55E95" w:rsidRPr="00F00BA9" w:rsidRDefault="00F55E95" w:rsidP="002C2E5F">
      <w:pPr>
        <w:pStyle w:val="BodyText1"/>
        <w:numPr>
          <w:ilvl w:val="0"/>
          <w:numId w:val="5"/>
        </w:numPr>
        <w:rPr>
          <w:sz w:val="28"/>
          <w:szCs w:val="28"/>
        </w:rPr>
      </w:pPr>
      <w:r w:rsidRPr="00F00BA9">
        <w:rPr>
          <w:b/>
          <w:sz w:val="28"/>
          <w:szCs w:val="28"/>
        </w:rPr>
        <w:t>PARTICIPATION IN THIS SURVEY IS OPTIONAL.</w:t>
      </w:r>
      <w:r w:rsidRPr="00F00BA9">
        <w:rPr>
          <w:sz w:val="28"/>
          <w:szCs w:val="28"/>
        </w:rPr>
        <w:t xml:space="preserve">  If at any time you decide that you do not </w:t>
      </w:r>
      <w:r w:rsidR="004128E9">
        <w:rPr>
          <w:sz w:val="28"/>
          <w:szCs w:val="28"/>
        </w:rPr>
        <w:t>want to participate, simply do not hand it in</w:t>
      </w:r>
      <w:r w:rsidRPr="00F00BA9">
        <w:rPr>
          <w:sz w:val="28"/>
          <w:szCs w:val="28"/>
        </w:rPr>
        <w:t>.</w:t>
      </w:r>
    </w:p>
    <w:p w:rsidR="00872D98" w:rsidRPr="00F00BA9" w:rsidRDefault="002C2E5F" w:rsidP="002C2E5F">
      <w:pPr>
        <w:pStyle w:val="BodyText1"/>
        <w:numPr>
          <w:ilvl w:val="0"/>
          <w:numId w:val="5"/>
        </w:numPr>
        <w:rPr>
          <w:sz w:val="28"/>
          <w:szCs w:val="28"/>
        </w:rPr>
      </w:pPr>
      <w:r w:rsidRPr="00F00BA9">
        <w:rPr>
          <w:sz w:val="28"/>
          <w:szCs w:val="28"/>
        </w:rPr>
        <w:t xml:space="preserve">The survey is anonymous, so </w:t>
      </w:r>
      <w:r w:rsidRPr="00F00BA9">
        <w:rPr>
          <w:b/>
          <w:sz w:val="28"/>
          <w:szCs w:val="28"/>
        </w:rPr>
        <w:t>PLEASE DO NOT PUT YOUR NAME ANYWHERE ON THE SURVEY!</w:t>
      </w:r>
      <w:r w:rsidRPr="00F00BA9">
        <w:rPr>
          <w:sz w:val="28"/>
          <w:szCs w:val="28"/>
        </w:rPr>
        <w:t xml:space="preserve">  </w:t>
      </w:r>
    </w:p>
    <w:p w:rsidR="002C2E5F" w:rsidRPr="00F00BA9" w:rsidRDefault="002C2E5F" w:rsidP="002C2E5F">
      <w:pPr>
        <w:pStyle w:val="BodyText1"/>
        <w:numPr>
          <w:ilvl w:val="0"/>
          <w:numId w:val="5"/>
        </w:numPr>
        <w:rPr>
          <w:sz w:val="28"/>
          <w:szCs w:val="28"/>
        </w:rPr>
      </w:pPr>
      <w:r w:rsidRPr="00F00BA9">
        <w:rPr>
          <w:b/>
          <w:sz w:val="28"/>
          <w:szCs w:val="28"/>
        </w:rPr>
        <w:t>ALL QUESTIONS ARE OPTIONAL!</w:t>
      </w:r>
      <w:r w:rsidRPr="00F00BA9">
        <w:rPr>
          <w:sz w:val="28"/>
          <w:szCs w:val="28"/>
        </w:rPr>
        <w:t xml:space="preserve">  I</w:t>
      </w:r>
      <w:r w:rsidR="00F55E95" w:rsidRPr="00F00BA9">
        <w:rPr>
          <w:sz w:val="28"/>
          <w:szCs w:val="28"/>
        </w:rPr>
        <w:t>f you do not feel comfortable answering a question, you may skip it.</w:t>
      </w:r>
    </w:p>
    <w:p w:rsidR="002C2E5F" w:rsidRPr="00F00BA9" w:rsidRDefault="00F55E95" w:rsidP="002C2E5F">
      <w:pPr>
        <w:pStyle w:val="BodyText1"/>
        <w:numPr>
          <w:ilvl w:val="0"/>
          <w:numId w:val="5"/>
        </w:numPr>
        <w:rPr>
          <w:sz w:val="28"/>
          <w:szCs w:val="28"/>
        </w:rPr>
      </w:pPr>
      <w:r w:rsidRPr="00F00BA9">
        <w:rPr>
          <w:sz w:val="28"/>
          <w:szCs w:val="28"/>
        </w:rPr>
        <w:t>If you have filled out the survey in another class</w:t>
      </w:r>
      <w:r w:rsidR="002C2E5F" w:rsidRPr="00F00BA9">
        <w:rPr>
          <w:sz w:val="28"/>
          <w:szCs w:val="28"/>
        </w:rPr>
        <w:t xml:space="preserve">, </w:t>
      </w:r>
      <w:r w:rsidR="002C2E5F" w:rsidRPr="00F00BA9">
        <w:rPr>
          <w:b/>
          <w:sz w:val="28"/>
          <w:szCs w:val="28"/>
        </w:rPr>
        <w:t>PLEASE DO NOT FILL IT OUT AGAIN</w:t>
      </w:r>
      <w:r w:rsidR="002C2E5F" w:rsidRPr="00F00BA9">
        <w:rPr>
          <w:sz w:val="28"/>
          <w:szCs w:val="28"/>
        </w:rPr>
        <w:t>.</w:t>
      </w:r>
    </w:p>
    <w:p w:rsidR="00D10189" w:rsidRPr="00F00BA9" w:rsidRDefault="00D10189" w:rsidP="002C2E5F">
      <w:pPr>
        <w:pStyle w:val="BodyText1"/>
        <w:numPr>
          <w:ilvl w:val="0"/>
          <w:numId w:val="5"/>
        </w:numPr>
        <w:rPr>
          <w:sz w:val="28"/>
          <w:szCs w:val="28"/>
        </w:rPr>
      </w:pPr>
      <w:r w:rsidRPr="00F00BA9">
        <w:rPr>
          <w:sz w:val="28"/>
          <w:szCs w:val="28"/>
        </w:rPr>
        <w:t xml:space="preserve">When you have completed the survey, return it to </w:t>
      </w:r>
      <w:r w:rsidR="004128E9">
        <w:rPr>
          <w:sz w:val="28"/>
          <w:szCs w:val="28"/>
        </w:rPr>
        <w:t>the box by the exit</w:t>
      </w:r>
      <w:r w:rsidRPr="00F00BA9">
        <w:rPr>
          <w:sz w:val="28"/>
          <w:szCs w:val="28"/>
        </w:rPr>
        <w:t>.</w:t>
      </w:r>
    </w:p>
    <w:p w:rsidR="00BF3100" w:rsidRPr="00A27811" w:rsidRDefault="00D10189" w:rsidP="00BF3100">
      <w:pPr>
        <w:pStyle w:val="Heading1"/>
      </w:pPr>
      <w:r>
        <w:br w:type="page"/>
      </w:r>
      <w:r w:rsidR="00702EC8">
        <w:lastRenderedPageBreak/>
        <w:t xml:space="preserve">I. </w:t>
      </w:r>
      <w:r w:rsidR="00BF3100">
        <w:t>Demographic Information</w:t>
      </w:r>
    </w:p>
    <w:p w:rsidR="00BF3100" w:rsidRDefault="00BF3100" w:rsidP="00BF3100">
      <w:pPr>
        <w:pStyle w:val="Heading3"/>
        <w:rPr>
          <w:rStyle w:val="BodyText1Char"/>
          <w:szCs w:val="24"/>
        </w:rPr>
      </w:pPr>
      <w:r w:rsidRPr="005617B3">
        <w:rPr>
          <w:rStyle w:val="BodyText1Char"/>
          <w:b/>
          <w:szCs w:val="24"/>
        </w:rPr>
        <w:t>Instructions</w:t>
      </w:r>
      <w:r w:rsidR="00EB1E8D">
        <w:rPr>
          <w:rStyle w:val="BodyText1Char"/>
          <w:szCs w:val="24"/>
        </w:rPr>
        <w:t xml:space="preserve">: </w:t>
      </w:r>
      <w:r w:rsidRPr="005617B3">
        <w:rPr>
          <w:rStyle w:val="BodyText1Char"/>
          <w:szCs w:val="24"/>
        </w:rPr>
        <w:t>We</w:t>
      </w:r>
      <w:r w:rsidR="00EB1E8D">
        <w:rPr>
          <w:rStyle w:val="BodyText1Char"/>
          <w:szCs w:val="24"/>
        </w:rPr>
        <w:t xml:space="preserve"> would like to know about you. </w:t>
      </w:r>
      <w:r w:rsidRPr="005617B3">
        <w:rPr>
          <w:rStyle w:val="BodyText1Char"/>
          <w:szCs w:val="24"/>
        </w:rPr>
        <w:t>Please answer the following questions.</w:t>
      </w:r>
      <w:r w:rsidR="00F55E95">
        <w:rPr>
          <w:rStyle w:val="BodyText1Char"/>
          <w:szCs w:val="24"/>
        </w:rPr>
        <w:t xml:space="preserve"> </w:t>
      </w:r>
    </w:p>
    <w:p w:rsidR="00872D98" w:rsidRPr="00872D98" w:rsidRDefault="00872D98" w:rsidP="00872D98"/>
    <w:p w:rsidR="0036092A" w:rsidRPr="00245728" w:rsidRDefault="008A7325" w:rsidP="00D10189">
      <w:pPr>
        <w:pStyle w:val="TableBodyText"/>
        <w:numPr>
          <w:ilvl w:val="0"/>
          <w:numId w:val="1"/>
        </w:numPr>
        <w:tabs>
          <w:tab w:val="left" w:pos="2520"/>
          <w:tab w:val="left" w:pos="4680"/>
          <w:tab w:val="left" w:pos="4795"/>
          <w:tab w:val="left" w:pos="7315"/>
        </w:tabs>
        <w:jc w:val="left"/>
        <w:rPr>
          <w:rFonts w:ascii="Arial" w:hAnsi="Arial" w:cs="Arial"/>
          <w:sz w:val="22"/>
          <w:szCs w:val="22"/>
        </w:rPr>
      </w:pPr>
      <w:r w:rsidRPr="00245728">
        <w:rPr>
          <w:rFonts w:ascii="Arial" w:hAnsi="Arial" w:cs="Arial"/>
          <w:sz w:val="22"/>
          <w:szCs w:val="22"/>
        </w:rPr>
        <w:t>Age:</w:t>
      </w:r>
      <w:r w:rsidR="007304F2" w:rsidRPr="00245728">
        <w:rPr>
          <w:rFonts w:ascii="Arial" w:hAnsi="Arial" w:cs="Arial"/>
          <w:sz w:val="22"/>
          <w:szCs w:val="22"/>
        </w:rPr>
        <w:tab/>
      </w:r>
      <w:r w:rsidR="0036092A" w:rsidRPr="00245728">
        <w:rPr>
          <w:rFonts w:ascii="Arial" w:hAnsi="Arial" w:cs="Arial"/>
          <w:sz w:val="22"/>
          <w:szCs w:val="22"/>
        </w:rPr>
        <w:t>___________________</w:t>
      </w:r>
      <w:r w:rsidR="002733DD" w:rsidRPr="00245728">
        <w:rPr>
          <w:rFonts w:ascii="Arial" w:hAnsi="Arial" w:cs="Arial"/>
          <w:sz w:val="22"/>
          <w:szCs w:val="22"/>
        </w:rPr>
        <w:t>_______________</w:t>
      </w:r>
    </w:p>
    <w:p w:rsidR="00872D98" w:rsidRPr="00245728" w:rsidRDefault="00872D98" w:rsidP="00872D98">
      <w:pPr>
        <w:pStyle w:val="TableBodyText"/>
        <w:tabs>
          <w:tab w:val="left" w:pos="2520"/>
          <w:tab w:val="left" w:pos="4680"/>
          <w:tab w:val="left" w:pos="7315"/>
        </w:tabs>
        <w:ind w:left="115"/>
        <w:jc w:val="left"/>
        <w:rPr>
          <w:rFonts w:ascii="Arial" w:hAnsi="Arial" w:cs="Arial"/>
          <w:sz w:val="22"/>
          <w:szCs w:val="22"/>
        </w:rPr>
      </w:pPr>
    </w:p>
    <w:p w:rsidR="008A7325" w:rsidRPr="00245728" w:rsidRDefault="008A7325" w:rsidP="0076194E">
      <w:pPr>
        <w:pStyle w:val="TableBodyText"/>
        <w:numPr>
          <w:ilvl w:val="0"/>
          <w:numId w:val="1"/>
        </w:numPr>
        <w:tabs>
          <w:tab w:val="left" w:pos="2520"/>
          <w:tab w:val="left" w:pos="4680"/>
          <w:tab w:val="left" w:pos="7315"/>
        </w:tabs>
        <w:jc w:val="left"/>
        <w:rPr>
          <w:rFonts w:ascii="Arial" w:hAnsi="Arial" w:cs="Arial"/>
          <w:sz w:val="22"/>
          <w:szCs w:val="22"/>
        </w:rPr>
      </w:pPr>
      <w:r w:rsidRPr="00245728">
        <w:rPr>
          <w:rFonts w:ascii="Arial" w:hAnsi="Arial" w:cs="Arial"/>
          <w:sz w:val="22"/>
          <w:szCs w:val="22"/>
        </w:rPr>
        <w:t>Sex:</w:t>
      </w:r>
      <w:r w:rsidR="003C38CF" w:rsidRPr="00245728">
        <w:rPr>
          <w:rFonts w:ascii="Arial" w:hAnsi="Arial" w:cs="Arial"/>
          <w:sz w:val="22"/>
          <w:szCs w:val="22"/>
        </w:rPr>
        <w:tab/>
      </w:r>
      <w:r w:rsidR="00CF4F79" w:rsidRPr="00245728">
        <w:rPr>
          <w:rFonts w:ascii="Arial" w:hAnsi="Arial" w:cs="Arial"/>
          <w:sz w:val="22"/>
          <w:szCs w:val="22"/>
        </w:rPr>
        <w:t>___________________</w:t>
      </w:r>
      <w:r w:rsidR="002733DD" w:rsidRPr="00245728">
        <w:rPr>
          <w:rFonts w:ascii="Arial" w:hAnsi="Arial" w:cs="Arial"/>
          <w:sz w:val="22"/>
          <w:szCs w:val="22"/>
        </w:rPr>
        <w:t>_______________</w:t>
      </w:r>
    </w:p>
    <w:p w:rsidR="00872D98" w:rsidRPr="00245728" w:rsidRDefault="00872D98" w:rsidP="00872D98">
      <w:pPr>
        <w:pStyle w:val="TableBodyText"/>
        <w:tabs>
          <w:tab w:val="left" w:pos="2520"/>
          <w:tab w:val="left" w:pos="4680"/>
          <w:tab w:val="left" w:pos="7315"/>
        </w:tabs>
        <w:jc w:val="left"/>
        <w:rPr>
          <w:rFonts w:ascii="Arial" w:hAnsi="Arial" w:cs="Arial"/>
          <w:sz w:val="22"/>
          <w:szCs w:val="22"/>
        </w:rPr>
      </w:pPr>
    </w:p>
    <w:p w:rsidR="00F0531A" w:rsidRPr="00245728" w:rsidRDefault="00F0531A" w:rsidP="00F0531A">
      <w:pPr>
        <w:pStyle w:val="TableBodyText"/>
        <w:numPr>
          <w:ilvl w:val="0"/>
          <w:numId w:val="1"/>
        </w:numPr>
        <w:tabs>
          <w:tab w:val="left" w:pos="1800"/>
          <w:tab w:val="left" w:pos="1980"/>
          <w:tab w:val="left" w:pos="2520"/>
          <w:tab w:val="left" w:pos="2700"/>
          <w:tab w:val="left" w:pos="4680"/>
          <w:tab w:val="left" w:pos="4795"/>
          <w:tab w:val="left" w:pos="7315"/>
        </w:tabs>
        <w:jc w:val="left"/>
        <w:rPr>
          <w:rFonts w:ascii="Arial" w:hAnsi="Arial" w:cs="Arial"/>
          <w:sz w:val="22"/>
          <w:szCs w:val="22"/>
        </w:rPr>
      </w:pPr>
      <w:r w:rsidRPr="00245728">
        <w:rPr>
          <w:rFonts w:ascii="Arial" w:hAnsi="Arial" w:cs="Arial"/>
          <w:sz w:val="22"/>
          <w:szCs w:val="22"/>
        </w:rPr>
        <w:t>Ethnicity:</w:t>
      </w:r>
      <w:r w:rsidRPr="00245728">
        <w:rPr>
          <w:rFonts w:ascii="Arial" w:hAnsi="Arial" w:cs="Arial"/>
          <w:sz w:val="22"/>
          <w:szCs w:val="22"/>
        </w:rPr>
        <w:tab/>
      </w:r>
      <w:r w:rsidRPr="00245728">
        <w:rPr>
          <w:rFonts w:ascii="Arial" w:hAnsi="Arial" w:cs="Arial"/>
          <w:sz w:val="22"/>
          <w:szCs w:val="22"/>
        </w:rPr>
        <w:tab/>
      </w:r>
      <w:r w:rsidRPr="00245728">
        <w:rPr>
          <w:rFonts w:ascii="Arial" w:hAnsi="Arial" w:cs="Arial"/>
          <w:sz w:val="22"/>
          <w:szCs w:val="22"/>
        </w:rPr>
        <w:tab/>
        <w:t>A)  Hispanic</w:t>
      </w:r>
    </w:p>
    <w:p w:rsidR="00F0531A" w:rsidRPr="00245728" w:rsidRDefault="00F0531A" w:rsidP="00F0531A">
      <w:pPr>
        <w:pStyle w:val="TableBodyText"/>
        <w:tabs>
          <w:tab w:val="left" w:pos="1800"/>
          <w:tab w:val="left" w:pos="1980"/>
          <w:tab w:val="left" w:pos="2520"/>
          <w:tab w:val="left" w:pos="2700"/>
          <w:tab w:val="left" w:pos="4680"/>
          <w:tab w:val="left" w:pos="4795"/>
          <w:tab w:val="left" w:pos="7315"/>
        </w:tabs>
        <w:ind w:left="475"/>
        <w:jc w:val="left"/>
        <w:rPr>
          <w:rFonts w:ascii="Arial" w:hAnsi="Arial" w:cs="Arial"/>
          <w:sz w:val="22"/>
          <w:szCs w:val="22"/>
        </w:rPr>
      </w:pPr>
      <w:r w:rsidRPr="00245728">
        <w:rPr>
          <w:rFonts w:ascii="Arial" w:hAnsi="Arial" w:cs="Arial"/>
          <w:sz w:val="22"/>
          <w:szCs w:val="22"/>
        </w:rPr>
        <w:tab/>
      </w:r>
      <w:r w:rsidRPr="00245728">
        <w:rPr>
          <w:rFonts w:ascii="Arial" w:hAnsi="Arial" w:cs="Arial"/>
          <w:sz w:val="22"/>
          <w:szCs w:val="22"/>
        </w:rPr>
        <w:tab/>
      </w:r>
      <w:r w:rsidRPr="00245728">
        <w:rPr>
          <w:rFonts w:ascii="Arial" w:hAnsi="Arial" w:cs="Arial"/>
          <w:sz w:val="22"/>
          <w:szCs w:val="22"/>
        </w:rPr>
        <w:tab/>
        <w:t>B)  Non-Hispanic</w:t>
      </w:r>
    </w:p>
    <w:p w:rsidR="00F0531A" w:rsidRPr="00245728" w:rsidRDefault="00F0531A" w:rsidP="00F0531A">
      <w:pPr>
        <w:pStyle w:val="ListParagraph"/>
        <w:rPr>
          <w:rFonts w:ascii="Arial" w:hAnsi="Arial" w:cs="Arial"/>
          <w:sz w:val="22"/>
          <w:szCs w:val="22"/>
        </w:rPr>
      </w:pPr>
    </w:p>
    <w:p w:rsidR="007304F2" w:rsidRPr="00245728" w:rsidRDefault="006F7955" w:rsidP="007304F2">
      <w:pPr>
        <w:pStyle w:val="TableBodyText"/>
        <w:numPr>
          <w:ilvl w:val="0"/>
          <w:numId w:val="1"/>
        </w:numPr>
        <w:tabs>
          <w:tab w:val="left" w:pos="1800"/>
          <w:tab w:val="left" w:pos="1980"/>
          <w:tab w:val="left" w:pos="2520"/>
          <w:tab w:val="left" w:pos="2700"/>
          <w:tab w:val="left" w:pos="4680"/>
          <w:tab w:val="left" w:pos="4795"/>
          <w:tab w:val="left" w:pos="7315"/>
        </w:tabs>
        <w:jc w:val="left"/>
        <w:rPr>
          <w:rFonts w:ascii="Arial" w:hAnsi="Arial" w:cs="Arial"/>
          <w:sz w:val="22"/>
          <w:szCs w:val="22"/>
        </w:rPr>
      </w:pPr>
      <w:r w:rsidRPr="00245728">
        <w:rPr>
          <w:rFonts w:ascii="Arial" w:hAnsi="Arial" w:cs="Arial"/>
          <w:sz w:val="22"/>
          <w:szCs w:val="22"/>
        </w:rPr>
        <w:t>Race:</w:t>
      </w:r>
      <w:r w:rsidR="0076194E" w:rsidRPr="00245728">
        <w:rPr>
          <w:rFonts w:ascii="Arial" w:hAnsi="Arial" w:cs="Arial"/>
          <w:sz w:val="22"/>
          <w:szCs w:val="22"/>
        </w:rPr>
        <w:tab/>
      </w:r>
      <w:r w:rsidR="003C38CF" w:rsidRPr="00245728">
        <w:rPr>
          <w:rFonts w:ascii="Arial" w:hAnsi="Arial" w:cs="Arial"/>
          <w:sz w:val="22"/>
          <w:szCs w:val="22"/>
        </w:rPr>
        <w:tab/>
      </w:r>
      <w:r w:rsidR="003C38CF" w:rsidRPr="00245728">
        <w:rPr>
          <w:rFonts w:ascii="Arial" w:hAnsi="Arial" w:cs="Arial"/>
          <w:sz w:val="22"/>
          <w:szCs w:val="22"/>
        </w:rPr>
        <w:tab/>
      </w:r>
      <w:r w:rsidR="0076194E" w:rsidRPr="00245728">
        <w:rPr>
          <w:rFonts w:ascii="Arial" w:hAnsi="Arial" w:cs="Arial"/>
          <w:sz w:val="22"/>
          <w:szCs w:val="22"/>
        </w:rPr>
        <w:t>A)  African American/</w:t>
      </w:r>
      <w:r w:rsidR="00EB1E8D" w:rsidRPr="00245728">
        <w:rPr>
          <w:rFonts w:ascii="Arial" w:hAnsi="Arial" w:cs="Arial"/>
          <w:sz w:val="22"/>
          <w:szCs w:val="22"/>
        </w:rPr>
        <w:t xml:space="preserve"> </w:t>
      </w:r>
      <w:r w:rsidR="0076194E" w:rsidRPr="00245728">
        <w:rPr>
          <w:rFonts w:ascii="Arial" w:hAnsi="Arial" w:cs="Arial"/>
          <w:sz w:val="22"/>
          <w:szCs w:val="22"/>
        </w:rPr>
        <w:t>Black</w:t>
      </w:r>
    </w:p>
    <w:p w:rsidR="0076194E" w:rsidRPr="00245728" w:rsidRDefault="007304F2" w:rsidP="007304F2">
      <w:pPr>
        <w:pStyle w:val="TableBodyText"/>
        <w:tabs>
          <w:tab w:val="left" w:pos="1800"/>
          <w:tab w:val="left" w:pos="1980"/>
          <w:tab w:val="left" w:pos="2520"/>
          <w:tab w:val="left" w:pos="2700"/>
          <w:tab w:val="left" w:pos="4680"/>
          <w:tab w:val="left" w:pos="4795"/>
          <w:tab w:val="left" w:pos="7315"/>
        </w:tabs>
        <w:jc w:val="left"/>
        <w:rPr>
          <w:rFonts w:ascii="Arial" w:hAnsi="Arial" w:cs="Arial"/>
          <w:sz w:val="22"/>
          <w:szCs w:val="22"/>
        </w:rPr>
      </w:pPr>
      <w:r w:rsidRPr="00245728">
        <w:rPr>
          <w:rFonts w:ascii="Arial" w:hAnsi="Arial" w:cs="Arial"/>
          <w:sz w:val="22"/>
          <w:szCs w:val="22"/>
        </w:rPr>
        <w:tab/>
      </w:r>
      <w:r w:rsidRPr="00245728">
        <w:rPr>
          <w:rFonts w:ascii="Arial" w:hAnsi="Arial" w:cs="Arial"/>
          <w:sz w:val="22"/>
          <w:szCs w:val="22"/>
        </w:rPr>
        <w:tab/>
      </w:r>
      <w:r w:rsidRPr="00245728">
        <w:rPr>
          <w:rFonts w:ascii="Arial" w:hAnsi="Arial" w:cs="Arial"/>
          <w:sz w:val="22"/>
          <w:szCs w:val="22"/>
        </w:rPr>
        <w:tab/>
        <w:t xml:space="preserve">B)  </w:t>
      </w:r>
      <w:r w:rsidR="006F7955" w:rsidRPr="00245728">
        <w:rPr>
          <w:rFonts w:ascii="Arial" w:hAnsi="Arial" w:cs="Arial"/>
          <w:sz w:val="22"/>
          <w:szCs w:val="22"/>
        </w:rPr>
        <w:t>Asian/</w:t>
      </w:r>
      <w:r w:rsidR="00EB1E8D" w:rsidRPr="00245728">
        <w:rPr>
          <w:rFonts w:ascii="Arial" w:hAnsi="Arial" w:cs="Arial"/>
          <w:sz w:val="22"/>
          <w:szCs w:val="22"/>
        </w:rPr>
        <w:t xml:space="preserve"> </w:t>
      </w:r>
      <w:r w:rsidR="006F7955" w:rsidRPr="00245728">
        <w:rPr>
          <w:rFonts w:ascii="Arial" w:hAnsi="Arial" w:cs="Arial"/>
          <w:sz w:val="22"/>
          <w:szCs w:val="22"/>
        </w:rPr>
        <w:t>Pacific Islander</w:t>
      </w:r>
    </w:p>
    <w:p w:rsidR="006F7955" w:rsidRPr="00245728" w:rsidRDefault="006F7955" w:rsidP="007304F2">
      <w:pPr>
        <w:pStyle w:val="TableBodyText"/>
        <w:numPr>
          <w:ilvl w:val="0"/>
          <w:numId w:val="6"/>
        </w:numPr>
        <w:tabs>
          <w:tab w:val="left" w:pos="1800"/>
          <w:tab w:val="left" w:pos="1980"/>
          <w:tab w:val="left" w:pos="2520"/>
          <w:tab w:val="left" w:pos="2700"/>
          <w:tab w:val="left" w:pos="4795"/>
          <w:tab w:val="left" w:pos="7315"/>
        </w:tabs>
        <w:jc w:val="left"/>
        <w:rPr>
          <w:rFonts w:ascii="Arial" w:hAnsi="Arial" w:cs="Arial"/>
          <w:sz w:val="22"/>
          <w:szCs w:val="22"/>
        </w:rPr>
      </w:pPr>
      <w:r w:rsidRPr="00245728">
        <w:rPr>
          <w:rFonts w:ascii="Arial" w:hAnsi="Arial" w:cs="Arial"/>
          <w:sz w:val="22"/>
          <w:szCs w:val="22"/>
        </w:rPr>
        <w:t>Native American</w:t>
      </w:r>
    </w:p>
    <w:p w:rsidR="00C11373" w:rsidRPr="00245728" w:rsidRDefault="00C11373" w:rsidP="0076194E">
      <w:pPr>
        <w:pStyle w:val="TableBodyText"/>
        <w:numPr>
          <w:ilvl w:val="0"/>
          <w:numId w:val="6"/>
        </w:numPr>
        <w:tabs>
          <w:tab w:val="left" w:pos="1800"/>
          <w:tab w:val="left" w:pos="1980"/>
          <w:tab w:val="left" w:pos="2520"/>
          <w:tab w:val="left" w:pos="2700"/>
          <w:tab w:val="left" w:pos="4795"/>
          <w:tab w:val="left" w:pos="7315"/>
        </w:tabs>
        <w:jc w:val="left"/>
        <w:rPr>
          <w:rFonts w:ascii="Arial" w:hAnsi="Arial" w:cs="Arial"/>
          <w:sz w:val="22"/>
          <w:szCs w:val="22"/>
        </w:rPr>
      </w:pPr>
      <w:r w:rsidRPr="00245728">
        <w:rPr>
          <w:rFonts w:ascii="Arial" w:hAnsi="Arial" w:cs="Arial"/>
          <w:sz w:val="22"/>
          <w:szCs w:val="22"/>
        </w:rPr>
        <w:t>White</w:t>
      </w:r>
    </w:p>
    <w:p w:rsidR="00872D98" w:rsidRPr="00245728" w:rsidRDefault="00872D98" w:rsidP="00872D98">
      <w:pPr>
        <w:pStyle w:val="TableBodyText"/>
        <w:tabs>
          <w:tab w:val="left" w:pos="1800"/>
          <w:tab w:val="left" w:pos="1980"/>
          <w:tab w:val="left" w:pos="2520"/>
          <w:tab w:val="left" w:pos="2700"/>
          <w:tab w:val="left" w:pos="4795"/>
          <w:tab w:val="left" w:pos="7315"/>
        </w:tabs>
        <w:jc w:val="left"/>
        <w:rPr>
          <w:rFonts w:ascii="Arial" w:hAnsi="Arial" w:cs="Arial"/>
          <w:sz w:val="22"/>
          <w:szCs w:val="22"/>
        </w:rPr>
      </w:pPr>
    </w:p>
    <w:p w:rsidR="004C42E3" w:rsidRPr="00245728" w:rsidRDefault="00245728" w:rsidP="004C42E3">
      <w:pPr>
        <w:pStyle w:val="TableBodyText"/>
        <w:numPr>
          <w:ilvl w:val="0"/>
          <w:numId w:val="1"/>
        </w:numPr>
        <w:tabs>
          <w:tab w:val="left" w:pos="2520"/>
          <w:tab w:val="left" w:pos="4680"/>
          <w:tab w:val="left" w:pos="4795"/>
          <w:tab w:val="left" w:pos="5580"/>
          <w:tab w:val="left" w:pos="7315"/>
        </w:tabs>
        <w:jc w:val="left"/>
        <w:rPr>
          <w:rFonts w:ascii="Arial" w:hAnsi="Arial" w:cs="Arial"/>
          <w:sz w:val="22"/>
          <w:szCs w:val="22"/>
        </w:rPr>
      </w:pPr>
      <w:r w:rsidRPr="00245728">
        <w:rPr>
          <w:rFonts w:ascii="Arial" w:hAnsi="Arial" w:cs="Arial"/>
          <w:sz w:val="22"/>
          <w:szCs w:val="22"/>
        </w:rPr>
        <w:t>Are you a parent?</w:t>
      </w:r>
      <w:r w:rsidRPr="00245728">
        <w:rPr>
          <w:rFonts w:ascii="Arial" w:hAnsi="Arial" w:cs="Arial"/>
          <w:sz w:val="22"/>
          <w:szCs w:val="22"/>
        </w:rPr>
        <w:tab/>
      </w:r>
      <w:r w:rsidRPr="00245728">
        <w:rPr>
          <w:rFonts w:ascii="Wingdings" w:hAnsi="Wingdings" w:cs="Arial"/>
          <w:sz w:val="22"/>
          <w:szCs w:val="22"/>
        </w:rPr>
        <w:t></w:t>
      </w:r>
      <w:r w:rsidR="008A7325" w:rsidRPr="00245728">
        <w:rPr>
          <w:rFonts w:ascii="Arial" w:hAnsi="Arial" w:cs="Arial"/>
          <w:sz w:val="22"/>
          <w:szCs w:val="22"/>
        </w:rPr>
        <w:t>Yes</w:t>
      </w:r>
      <w:r w:rsidRPr="00245728">
        <w:rPr>
          <w:rFonts w:ascii="Arial" w:hAnsi="Arial" w:cs="Arial"/>
          <w:sz w:val="22"/>
          <w:szCs w:val="22"/>
        </w:rPr>
        <w:tab/>
      </w:r>
      <w:r w:rsidRPr="00245728">
        <w:rPr>
          <w:rFonts w:ascii="Wingdings" w:hAnsi="Wingdings" w:cs="Arial"/>
          <w:sz w:val="22"/>
          <w:szCs w:val="22"/>
        </w:rPr>
        <w:t></w:t>
      </w:r>
      <w:r w:rsidR="008A7325" w:rsidRPr="00245728">
        <w:rPr>
          <w:rFonts w:ascii="Arial" w:hAnsi="Arial" w:cs="Arial"/>
          <w:sz w:val="22"/>
          <w:szCs w:val="22"/>
        </w:rPr>
        <w:t>No</w:t>
      </w:r>
    </w:p>
    <w:p w:rsidR="004C42E3" w:rsidRPr="00394BB2" w:rsidRDefault="004C42E3" w:rsidP="004C42E3">
      <w:pPr>
        <w:pStyle w:val="TableBodyText"/>
        <w:tabs>
          <w:tab w:val="left" w:pos="2520"/>
          <w:tab w:val="left" w:pos="4680"/>
          <w:tab w:val="left" w:pos="4795"/>
          <w:tab w:val="left" w:pos="5580"/>
          <w:tab w:val="left" w:pos="7315"/>
        </w:tabs>
        <w:ind w:left="475"/>
        <w:jc w:val="left"/>
        <w:rPr>
          <w:rFonts w:cs="Tahoma"/>
          <w:sz w:val="22"/>
          <w:szCs w:val="22"/>
        </w:rPr>
      </w:pPr>
    </w:p>
    <w:p w:rsidR="004128E9" w:rsidRPr="00245728" w:rsidRDefault="004128E9" w:rsidP="004128E9">
      <w:pPr>
        <w:pStyle w:val="TableBodyText"/>
        <w:numPr>
          <w:ilvl w:val="0"/>
          <w:numId w:val="1"/>
        </w:numPr>
        <w:tabs>
          <w:tab w:val="left" w:pos="2520"/>
          <w:tab w:val="left" w:pos="4680"/>
          <w:tab w:val="left" w:pos="4795"/>
          <w:tab w:val="left" w:pos="5580"/>
          <w:tab w:val="left" w:pos="7315"/>
        </w:tabs>
        <w:jc w:val="left"/>
        <w:rPr>
          <w:rFonts w:ascii="Arial" w:hAnsi="Arial" w:cs="Arial"/>
          <w:sz w:val="22"/>
          <w:szCs w:val="22"/>
        </w:rPr>
      </w:pPr>
      <w:r w:rsidRPr="00245728">
        <w:rPr>
          <w:rFonts w:ascii="Arial" w:hAnsi="Arial" w:cs="Arial"/>
          <w:sz w:val="22"/>
          <w:szCs w:val="22"/>
        </w:rPr>
        <w:t>Are you a</w:t>
      </w:r>
      <w:r>
        <w:rPr>
          <w:rFonts w:ascii="Arial" w:hAnsi="Arial" w:cs="Arial"/>
          <w:sz w:val="22"/>
          <w:szCs w:val="22"/>
        </w:rPr>
        <w:t>:</w:t>
      </w:r>
      <w:r>
        <w:rPr>
          <w:rFonts w:ascii="Arial" w:hAnsi="Arial" w:cs="Arial"/>
          <w:sz w:val="22"/>
          <w:szCs w:val="22"/>
        </w:rPr>
        <w:tab/>
      </w:r>
      <w:r w:rsidRPr="00245728">
        <w:rPr>
          <w:rFonts w:ascii="Wingdings" w:hAnsi="Wingdings" w:cs="Arial"/>
          <w:sz w:val="22"/>
          <w:szCs w:val="22"/>
        </w:rPr>
        <w:t></w:t>
      </w:r>
      <w:r>
        <w:rPr>
          <w:rFonts w:ascii="Arial" w:hAnsi="Arial" w:cs="Arial"/>
          <w:sz w:val="22"/>
          <w:szCs w:val="22"/>
        </w:rPr>
        <w:t>Student</w:t>
      </w:r>
      <w:r w:rsidRPr="00245728">
        <w:rPr>
          <w:rFonts w:ascii="Arial" w:hAnsi="Arial" w:cs="Arial"/>
          <w:sz w:val="22"/>
          <w:szCs w:val="22"/>
        </w:rPr>
        <w:tab/>
      </w:r>
      <w:r w:rsidRPr="00245728">
        <w:rPr>
          <w:rFonts w:ascii="Wingdings" w:hAnsi="Wingdings" w:cs="Arial"/>
          <w:sz w:val="22"/>
          <w:szCs w:val="22"/>
        </w:rPr>
        <w:t></w:t>
      </w:r>
      <w:r>
        <w:rPr>
          <w:rFonts w:ascii="Arial" w:hAnsi="Arial" w:cs="Arial"/>
          <w:sz w:val="22"/>
          <w:szCs w:val="22"/>
        </w:rPr>
        <w:t>CCP Faculty/Staff/Administrator</w:t>
      </w:r>
      <w:r>
        <w:rPr>
          <w:rFonts w:ascii="Arial" w:hAnsi="Arial" w:cs="Arial"/>
          <w:sz w:val="22"/>
          <w:szCs w:val="22"/>
        </w:rPr>
        <w:tab/>
      </w:r>
      <w:r w:rsidRPr="00245728">
        <w:rPr>
          <w:rFonts w:ascii="Wingdings" w:hAnsi="Wingdings" w:cs="Arial"/>
          <w:sz w:val="22"/>
          <w:szCs w:val="22"/>
        </w:rPr>
        <w:t></w:t>
      </w:r>
      <w:r>
        <w:rPr>
          <w:rFonts w:ascii="Arial" w:hAnsi="Arial" w:cs="Arial"/>
          <w:sz w:val="22"/>
          <w:szCs w:val="22"/>
        </w:rPr>
        <w:t>Guest</w:t>
      </w:r>
    </w:p>
    <w:p w:rsidR="00D10189" w:rsidRPr="0076194E" w:rsidRDefault="00D10189" w:rsidP="00D10189">
      <w:pPr>
        <w:pStyle w:val="TableBodyText"/>
        <w:tabs>
          <w:tab w:val="left" w:pos="1800"/>
          <w:tab w:val="left" w:pos="1980"/>
          <w:tab w:val="left" w:pos="2520"/>
          <w:tab w:val="left" w:pos="4795"/>
          <w:tab w:val="left" w:pos="7315"/>
        </w:tabs>
        <w:ind w:left="115"/>
        <w:jc w:val="left"/>
        <w:rPr>
          <w:sz w:val="22"/>
          <w:szCs w:val="22"/>
        </w:rPr>
      </w:pPr>
    </w:p>
    <w:p w:rsidR="004C42E3" w:rsidRPr="004C42E3" w:rsidRDefault="004C42E3" w:rsidP="004C42E3">
      <w:pPr>
        <w:pStyle w:val="Heading1"/>
      </w:pPr>
      <w:r w:rsidRPr="004C42E3">
        <w:t xml:space="preserve">II. </w:t>
      </w:r>
      <w:r w:rsidR="00F0531A">
        <w:t>Snitching Scenarios:  Cooperating with Authorities</w:t>
      </w:r>
    </w:p>
    <w:p w:rsidR="004C42E3" w:rsidRPr="00466C13" w:rsidRDefault="004C42E3" w:rsidP="004C42E3">
      <w:pPr>
        <w:pStyle w:val="Heading3"/>
        <w:rPr>
          <w:rStyle w:val="BodyText1Char"/>
          <w:szCs w:val="24"/>
        </w:rPr>
      </w:pPr>
      <w:r w:rsidRPr="00466C13">
        <w:rPr>
          <w:rStyle w:val="BodyText1Char"/>
          <w:b/>
          <w:szCs w:val="24"/>
        </w:rPr>
        <w:t>Instructions</w:t>
      </w:r>
      <w:r w:rsidR="00866846">
        <w:rPr>
          <w:rStyle w:val="BodyText1Char"/>
          <w:szCs w:val="24"/>
        </w:rPr>
        <w:t xml:space="preserve">: </w:t>
      </w:r>
      <w:r w:rsidR="00B12CC4" w:rsidRPr="00466C13">
        <w:rPr>
          <w:rStyle w:val="BodyText1Char"/>
          <w:szCs w:val="24"/>
        </w:rPr>
        <w:t xml:space="preserve">We would like to know what </w:t>
      </w:r>
      <w:r w:rsidR="00B12CC4">
        <w:rPr>
          <w:rStyle w:val="BodyText1Char"/>
          <w:szCs w:val="24"/>
        </w:rPr>
        <w:t xml:space="preserve">you would do in the following situations.  </w:t>
      </w:r>
      <w:r w:rsidR="00B12CC4" w:rsidRPr="00466C13">
        <w:rPr>
          <w:rStyle w:val="BodyText1Char"/>
          <w:szCs w:val="24"/>
        </w:rPr>
        <w:t xml:space="preserve">For each </w:t>
      </w:r>
      <w:r w:rsidR="00B12CC4">
        <w:rPr>
          <w:rStyle w:val="BodyText1Char"/>
          <w:szCs w:val="24"/>
        </w:rPr>
        <w:t>situation</w:t>
      </w:r>
      <w:r w:rsidR="00B12CC4" w:rsidRPr="00466C13">
        <w:rPr>
          <w:rStyle w:val="BodyText1Char"/>
          <w:szCs w:val="24"/>
        </w:rPr>
        <w:t xml:space="preserve"> below, put an X to indicate whether you </w:t>
      </w:r>
      <w:r w:rsidR="00B12CC4">
        <w:rPr>
          <w:rStyle w:val="BodyText1Char"/>
          <w:szCs w:val="24"/>
        </w:rPr>
        <w:t>would</w:t>
      </w:r>
      <w:r w:rsidR="00B12CC4" w:rsidRPr="00466C13">
        <w:rPr>
          <w:rStyle w:val="BodyText1Char"/>
          <w:szCs w:val="24"/>
        </w:rPr>
        <w:t xml:space="preserve"> NEVER </w:t>
      </w:r>
      <w:r w:rsidR="00B12CC4">
        <w:rPr>
          <w:rStyle w:val="BodyText1Char"/>
          <w:szCs w:val="24"/>
        </w:rPr>
        <w:t>do that</w:t>
      </w:r>
      <w:r w:rsidR="00B12CC4" w:rsidRPr="00466C13">
        <w:rPr>
          <w:rStyle w:val="BodyText1Char"/>
          <w:szCs w:val="24"/>
        </w:rPr>
        <w:t xml:space="preserve">, </w:t>
      </w:r>
      <w:r w:rsidR="00B12CC4">
        <w:rPr>
          <w:rStyle w:val="BodyText1Char"/>
          <w:szCs w:val="24"/>
        </w:rPr>
        <w:t>PROBABLY NOT do that, PROBABLY WOULD do that, or DEFINITELY do that</w:t>
      </w:r>
      <w:r w:rsidR="00B12CC4" w:rsidRPr="00466C13">
        <w:rPr>
          <w:rStyle w:val="BodyText1Char"/>
          <w:szCs w:val="24"/>
        </w:rPr>
        <w:t>.</w:t>
      </w:r>
    </w:p>
    <w:p w:rsidR="004C42E3" w:rsidRPr="00466C13" w:rsidRDefault="004C42E3" w:rsidP="004C42E3">
      <w:pPr>
        <w:ind w:left="-360"/>
        <w:rPr>
          <w:rFonts w:ascii="Garamond" w:hAnsi="Garamond" w:cs="Arial"/>
          <w:b/>
          <w:sz w:val="24"/>
        </w:rPr>
      </w:pPr>
    </w:p>
    <w:tbl>
      <w:tblPr>
        <w:tblW w:w="4999"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top w:w="29" w:type="dxa"/>
          <w:left w:w="115" w:type="dxa"/>
          <w:bottom w:w="29" w:type="dxa"/>
          <w:right w:w="115" w:type="dxa"/>
        </w:tblCellMar>
        <w:tblLook w:val="01E0"/>
      </w:tblPr>
      <w:tblGrid>
        <w:gridCol w:w="4479"/>
        <w:gridCol w:w="1636"/>
        <w:gridCol w:w="1637"/>
        <w:gridCol w:w="1637"/>
        <w:gridCol w:w="1639"/>
      </w:tblGrid>
      <w:tr w:rsidR="004C42E3" w:rsidRPr="00466C13" w:rsidTr="002733DD">
        <w:trPr>
          <w:trHeight w:val="1266"/>
        </w:trPr>
        <w:tc>
          <w:tcPr>
            <w:tcW w:w="2031" w:type="pct"/>
            <w:tcBorders>
              <w:bottom w:val="single" w:sz="4" w:space="0" w:color="9A9ADE"/>
            </w:tcBorders>
            <w:shd w:val="clear" w:color="auto" w:fill="C1D6EB"/>
            <w:vAlign w:val="center"/>
          </w:tcPr>
          <w:p w:rsidR="004C42E3" w:rsidRPr="00245728" w:rsidRDefault="00A676F7" w:rsidP="002733DD">
            <w:pPr>
              <w:pStyle w:val="AreasofService"/>
              <w:jc w:val="center"/>
              <w:rPr>
                <w:rFonts w:ascii="Arial" w:hAnsi="Arial" w:cs="Arial"/>
                <w:sz w:val="24"/>
                <w:szCs w:val="24"/>
              </w:rPr>
            </w:pPr>
            <w:r w:rsidRPr="00245728">
              <w:rPr>
                <w:rFonts w:ascii="Arial" w:hAnsi="Arial" w:cs="Arial"/>
                <w:sz w:val="24"/>
                <w:szCs w:val="24"/>
              </w:rPr>
              <w:t>Situation</w:t>
            </w:r>
          </w:p>
        </w:tc>
        <w:tc>
          <w:tcPr>
            <w:tcW w:w="742" w:type="pct"/>
            <w:tcBorders>
              <w:bottom w:val="single" w:sz="4" w:space="0" w:color="9A9ADE"/>
            </w:tcBorders>
            <w:shd w:val="clear" w:color="auto" w:fill="C1D6EB"/>
            <w:vAlign w:val="center"/>
          </w:tcPr>
          <w:p w:rsidR="00B12CC4"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 xml:space="preserve">I would </w:t>
            </w:r>
            <w:r w:rsidR="00B12CC4" w:rsidRPr="00245728">
              <w:rPr>
                <w:rFonts w:ascii="Arial" w:hAnsi="Arial" w:cs="Arial"/>
                <w:b w:val="0"/>
                <w:sz w:val="24"/>
                <w:szCs w:val="24"/>
              </w:rPr>
              <w:t>NEVER</w:t>
            </w:r>
          </w:p>
          <w:p w:rsidR="004C42E3"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do that</w:t>
            </w:r>
          </w:p>
        </w:tc>
        <w:tc>
          <w:tcPr>
            <w:tcW w:w="742" w:type="pct"/>
            <w:tcBorders>
              <w:bottom w:val="single" w:sz="4" w:space="0" w:color="9A9ADE"/>
            </w:tcBorders>
            <w:shd w:val="clear" w:color="auto" w:fill="C1D6EB"/>
            <w:vAlign w:val="center"/>
          </w:tcPr>
          <w:p w:rsidR="00B12CC4"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 xml:space="preserve">I would </w:t>
            </w:r>
            <w:r w:rsidR="00B12CC4" w:rsidRPr="00245728">
              <w:rPr>
                <w:rFonts w:ascii="Arial" w:hAnsi="Arial" w:cs="Arial"/>
                <w:b w:val="0"/>
                <w:sz w:val="24"/>
                <w:szCs w:val="24"/>
              </w:rPr>
              <w:t>PROBABLY NOT</w:t>
            </w:r>
          </w:p>
          <w:p w:rsidR="004C42E3"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do that</w:t>
            </w:r>
          </w:p>
        </w:tc>
        <w:tc>
          <w:tcPr>
            <w:tcW w:w="742" w:type="pct"/>
            <w:tcBorders>
              <w:bottom w:val="single" w:sz="4" w:space="0" w:color="9A9ADE"/>
            </w:tcBorders>
            <w:shd w:val="clear" w:color="auto" w:fill="C1D6EB"/>
            <w:vAlign w:val="center"/>
          </w:tcPr>
          <w:p w:rsidR="00B12CC4"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 xml:space="preserve">I would </w:t>
            </w:r>
            <w:r w:rsidR="00B12CC4" w:rsidRPr="00245728">
              <w:rPr>
                <w:rFonts w:ascii="Arial" w:hAnsi="Arial" w:cs="Arial"/>
                <w:b w:val="0"/>
                <w:sz w:val="24"/>
                <w:szCs w:val="24"/>
              </w:rPr>
              <w:t>PROBABLY</w:t>
            </w:r>
          </w:p>
          <w:p w:rsidR="004C42E3"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do that</w:t>
            </w:r>
          </w:p>
        </w:tc>
        <w:tc>
          <w:tcPr>
            <w:tcW w:w="743" w:type="pct"/>
            <w:tcBorders>
              <w:bottom w:val="single" w:sz="4" w:space="0" w:color="9A9ADE"/>
            </w:tcBorders>
            <w:shd w:val="clear" w:color="auto" w:fill="C1D6EB"/>
            <w:vAlign w:val="center"/>
          </w:tcPr>
          <w:p w:rsidR="004C42E3" w:rsidRPr="00245728" w:rsidRDefault="00F0531A" w:rsidP="002733DD">
            <w:pPr>
              <w:pStyle w:val="ColumnHeadings"/>
              <w:rPr>
                <w:rFonts w:ascii="Arial" w:hAnsi="Arial" w:cs="Arial"/>
                <w:b w:val="0"/>
                <w:sz w:val="24"/>
                <w:szCs w:val="24"/>
              </w:rPr>
            </w:pPr>
            <w:r w:rsidRPr="00245728">
              <w:rPr>
                <w:rFonts w:ascii="Arial" w:hAnsi="Arial" w:cs="Arial"/>
                <w:b w:val="0"/>
                <w:sz w:val="24"/>
                <w:szCs w:val="24"/>
              </w:rPr>
              <w:t xml:space="preserve">I would </w:t>
            </w:r>
            <w:r w:rsidR="00B12CC4" w:rsidRPr="00245728">
              <w:rPr>
                <w:rFonts w:ascii="Arial" w:hAnsi="Arial" w:cs="Arial"/>
                <w:b w:val="0"/>
                <w:sz w:val="24"/>
                <w:szCs w:val="24"/>
              </w:rPr>
              <w:t>DEFINITELY</w:t>
            </w:r>
            <w:r w:rsidRPr="00245728">
              <w:rPr>
                <w:rFonts w:ascii="Arial" w:hAnsi="Arial" w:cs="Arial"/>
                <w:b w:val="0"/>
                <w:sz w:val="24"/>
                <w:szCs w:val="24"/>
              </w:rPr>
              <w:t xml:space="preserve"> do that</w:t>
            </w:r>
          </w:p>
        </w:tc>
      </w:tr>
      <w:tr w:rsidR="00BD3E82" w:rsidRPr="00466C13" w:rsidTr="002733DD">
        <w:tc>
          <w:tcPr>
            <w:tcW w:w="2031" w:type="pct"/>
            <w:vAlign w:val="center"/>
          </w:tcPr>
          <w:p w:rsidR="00BD3E82" w:rsidRPr="00245728" w:rsidRDefault="00BD3E82" w:rsidP="002733DD">
            <w:pPr>
              <w:spacing w:after="120"/>
              <w:rPr>
                <w:rFonts w:ascii="Arial" w:hAnsi="Arial" w:cs="Arial"/>
                <w:sz w:val="22"/>
                <w:szCs w:val="22"/>
              </w:rPr>
            </w:pPr>
            <w:r w:rsidRPr="00245728">
              <w:rPr>
                <w:rFonts w:ascii="Arial" w:hAnsi="Arial" w:cs="Arial"/>
                <w:sz w:val="22"/>
                <w:szCs w:val="22"/>
              </w:rPr>
              <w:t>You witness a crime and the police ask you to pick someone out of a lineup</w:t>
            </w:r>
            <w:r w:rsidR="00A676F7" w:rsidRPr="00245728">
              <w:rPr>
                <w:rFonts w:ascii="Arial" w:hAnsi="Arial" w:cs="Arial"/>
                <w:sz w:val="22"/>
                <w:szCs w:val="22"/>
              </w:rPr>
              <w:t>.</w:t>
            </w: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3" w:type="pct"/>
            <w:vAlign w:val="center"/>
          </w:tcPr>
          <w:p w:rsidR="00BD3E82" w:rsidRPr="00245728" w:rsidRDefault="00BD3E82" w:rsidP="004E5878">
            <w:pPr>
              <w:pStyle w:val="TableBodyText"/>
              <w:spacing w:after="120"/>
              <w:rPr>
                <w:rFonts w:ascii="Arial" w:hAnsi="Arial" w:cs="Arial"/>
                <w:sz w:val="24"/>
                <w:szCs w:val="24"/>
              </w:rPr>
            </w:pPr>
          </w:p>
        </w:tc>
      </w:tr>
      <w:tr w:rsidR="00BD3E82" w:rsidRPr="00466C13" w:rsidTr="002733DD">
        <w:tc>
          <w:tcPr>
            <w:tcW w:w="2031" w:type="pct"/>
            <w:vAlign w:val="center"/>
          </w:tcPr>
          <w:p w:rsidR="00BD3E82" w:rsidRPr="00245728" w:rsidRDefault="007D5097" w:rsidP="002733DD">
            <w:pPr>
              <w:spacing w:after="120"/>
              <w:rPr>
                <w:rFonts w:ascii="Arial" w:hAnsi="Arial" w:cs="Arial"/>
                <w:sz w:val="22"/>
                <w:szCs w:val="22"/>
              </w:rPr>
            </w:pPr>
            <w:r w:rsidRPr="00245728">
              <w:rPr>
                <w:rFonts w:ascii="Arial" w:hAnsi="Arial" w:cs="Arial"/>
                <w:sz w:val="22"/>
                <w:szCs w:val="22"/>
              </w:rPr>
              <w:t>You witness a crime.  There is a $</w:t>
            </w:r>
            <w:r w:rsidR="00EC3761" w:rsidRPr="00245728">
              <w:rPr>
                <w:rFonts w:ascii="Arial" w:hAnsi="Arial" w:cs="Arial"/>
                <w:sz w:val="22"/>
                <w:szCs w:val="22"/>
              </w:rPr>
              <w:t>10</w:t>
            </w:r>
            <w:r w:rsidRPr="00245728">
              <w:rPr>
                <w:rFonts w:ascii="Arial" w:hAnsi="Arial" w:cs="Arial"/>
                <w:sz w:val="22"/>
                <w:szCs w:val="22"/>
              </w:rPr>
              <w:t>00 reward for any information leading to the arrest of the perpetrators.</w:t>
            </w: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3" w:type="pct"/>
            <w:vAlign w:val="center"/>
          </w:tcPr>
          <w:p w:rsidR="00BD3E82" w:rsidRPr="00245728" w:rsidRDefault="00BD3E82" w:rsidP="004E5878">
            <w:pPr>
              <w:pStyle w:val="TableBodyText"/>
              <w:spacing w:after="120"/>
              <w:rPr>
                <w:rFonts w:ascii="Arial" w:hAnsi="Arial" w:cs="Arial"/>
                <w:sz w:val="24"/>
                <w:szCs w:val="24"/>
              </w:rPr>
            </w:pPr>
          </w:p>
        </w:tc>
      </w:tr>
      <w:tr w:rsidR="00BD3E82" w:rsidRPr="00466C13" w:rsidTr="002733DD">
        <w:tc>
          <w:tcPr>
            <w:tcW w:w="2031" w:type="pct"/>
            <w:vAlign w:val="center"/>
          </w:tcPr>
          <w:p w:rsidR="00BD3E82" w:rsidRPr="00245728" w:rsidRDefault="00A676F7" w:rsidP="002733DD">
            <w:pPr>
              <w:spacing w:after="120"/>
              <w:rPr>
                <w:rFonts w:ascii="Arial" w:hAnsi="Arial" w:cs="Arial"/>
                <w:sz w:val="22"/>
                <w:szCs w:val="22"/>
              </w:rPr>
            </w:pPr>
            <w:r w:rsidRPr="00245728">
              <w:rPr>
                <w:rFonts w:ascii="Arial" w:hAnsi="Arial" w:cs="Arial"/>
                <w:sz w:val="22"/>
                <w:szCs w:val="22"/>
              </w:rPr>
              <w:t>You witness a crime.  There is an anonymous tip line that you can call to give information about the crime.</w:t>
            </w: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3" w:type="pct"/>
            <w:vAlign w:val="center"/>
          </w:tcPr>
          <w:p w:rsidR="00BD3E82" w:rsidRPr="00245728" w:rsidRDefault="00BD3E82" w:rsidP="004E5878">
            <w:pPr>
              <w:pStyle w:val="TableBodyText"/>
              <w:spacing w:after="120"/>
              <w:rPr>
                <w:rFonts w:ascii="Arial" w:hAnsi="Arial" w:cs="Arial"/>
                <w:sz w:val="24"/>
                <w:szCs w:val="24"/>
              </w:rPr>
            </w:pPr>
          </w:p>
        </w:tc>
      </w:tr>
      <w:tr w:rsidR="00BD3E82" w:rsidRPr="00466C13" w:rsidTr="002733DD">
        <w:tc>
          <w:tcPr>
            <w:tcW w:w="2031" w:type="pct"/>
            <w:vAlign w:val="center"/>
          </w:tcPr>
          <w:p w:rsidR="00BD3E82" w:rsidRPr="00245728" w:rsidRDefault="007D5097" w:rsidP="002733DD">
            <w:pPr>
              <w:spacing w:after="120"/>
              <w:rPr>
                <w:rFonts w:ascii="Arial" w:hAnsi="Arial" w:cs="Arial"/>
                <w:sz w:val="22"/>
                <w:szCs w:val="22"/>
              </w:rPr>
            </w:pPr>
            <w:r w:rsidRPr="00245728">
              <w:rPr>
                <w:rFonts w:ascii="Arial" w:hAnsi="Arial" w:cs="Arial"/>
                <w:sz w:val="22"/>
                <w:szCs w:val="22"/>
              </w:rPr>
              <w:t>You know that a person has been wrongly accused of a crime.  The police ask you to testify in order to help set this person free.</w:t>
            </w: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2" w:type="pct"/>
            <w:vAlign w:val="center"/>
          </w:tcPr>
          <w:p w:rsidR="00BD3E82" w:rsidRPr="00245728" w:rsidRDefault="00BD3E82" w:rsidP="004E5878">
            <w:pPr>
              <w:pStyle w:val="TableBodyText"/>
              <w:spacing w:after="120"/>
              <w:rPr>
                <w:rFonts w:ascii="Arial" w:hAnsi="Arial" w:cs="Arial"/>
                <w:sz w:val="24"/>
                <w:szCs w:val="24"/>
              </w:rPr>
            </w:pPr>
          </w:p>
        </w:tc>
        <w:tc>
          <w:tcPr>
            <w:tcW w:w="743" w:type="pct"/>
            <w:vAlign w:val="center"/>
          </w:tcPr>
          <w:p w:rsidR="00BD3E82" w:rsidRPr="00245728" w:rsidRDefault="00BD3E82" w:rsidP="004E5878">
            <w:pPr>
              <w:pStyle w:val="TableBodyText"/>
              <w:spacing w:after="120"/>
              <w:rPr>
                <w:rFonts w:ascii="Arial" w:hAnsi="Arial" w:cs="Arial"/>
                <w:sz w:val="24"/>
                <w:szCs w:val="24"/>
              </w:rPr>
            </w:pPr>
          </w:p>
        </w:tc>
      </w:tr>
      <w:tr w:rsidR="007D5097" w:rsidRPr="00466C13" w:rsidTr="002733DD">
        <w:tc>
          <w:tcPr>
            <w:tcW w:w="2031" w:type="pct"/>
            <w:vAlign w:val="center"/>
          </w:tcPr>
          <w:p w:rsidR="007D5097" w:rsidRPr="00245728" w:rsidRDefault="007D5097" w:rsidP="002733DD">
            <w:pPr>
              <w:spacing w:after="120"/>
              <w:rPr>
                <w:rFonts w:ascii="Arial" w:hAnsi="Arial" w:cs="Arial"/>
                <w:sz w:val="22"/>
                <w:szCs w:val="22"/>
              </w:rPr>
            </w:pPr>
            <w:r w:rsidRPr="00245728">
              <w:rPr>
                <w:rFonts w:ascii="Arial" w:hAnsi="Arial" w:cs="Arial"/>
                <w:sz w:val="22"/>
                <w:szCs w:val="22"/>
              </w:rPr>
              <w:t>You and another person commit a crime together and the police ask you to turn on your partner in order to reduce your sentence.</w:t>
            </w: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3" w:type="pct"/>
            <w:vAlign w:val="center"/>
          </w:tcPr>
          <w:p w:rsidR="007D5097" w:rsidRPr="00245728" w:rsidRDefault="007D5097" w:rsidP="004E5878">
            <w:pPr>
              <w:pStyle w:val="TableBodyText"/>
              <w:spacing w:after="120"/>
              <w:rPr>
                <w:rFonts w:ascii="Arial" w:hAnsi="Arial" w:cs="Arial"/>
                <w:sz w:val="24"/>
                <w:szCs w:val="24"/>
              </w:rPr>
            </w:pPr>
          </w:p>
        </w:tc>
      </w:tr>
      <w:tr w:rsidR="007D5097" w:rsidRPr="00466C13" w:rsidTr="002733DD">
        <w:tc>
          <w:tcPr>
            <w:tcW w:w="2031" w:type="pct"/>
            <w:vAlign w:val="center"/>
          </w:tcPr>
          <w:p w:rsidR="007D5097" w:rsidRPr="00245728" w:rsidRDefault="002733DD" w:rsidP="002733DD">
            <w:pPr>
              <w:spacing w:after="120"/>
              <w:rPr>
                <w:rFonts w:ascii="Arial" w:hAnsi="Arial" w:cs="Arial"/>
                <w:sz w:val="22"/>
                <w:szCs w:val="22"/>
              </w:rPr>
            </w:pPr>
            <w:r w:rsidRPr="00245728">
              <w:rPr>
                <w:rFonts w:ascii="Arial" w:hAnsi="Arial" w:cs="Arial"/>
                <w:sz w:val="22"/>
                <w:szCs w:val="22"/>
              </w:rPr>
              <w:t xml:space="preserve">You witness a crime. </w:t>
            </w:r>
            <w:r w:rsidR="007D5097" w:rsidRPr="00245728">
              <w:rPr>
                <w:rFonts w:ascii="Arial" w:hAnsi="Arial" w:cs="Arial"/>
                <w:sz w:val="22"/>
                <w:szCs w:val="22"/>
              </w:rPr>
              <w:t>There is a $</w:t>
            </w:r>
            <w:r w:rsidR="00EC3761" w:rsidRPr="00245728">
              <w:rPr>
                <w:rFonts w:ascii="Arial" w:hAnsi="Arial" w:cs="Arial"/>
                <w:sz w:val="22"/>
                <w:szCs w:val="22"/>
              </w:rPr>
              <w:t>100</w:t>
            </w:r>
            <w:r w:rsidR="007D5097" w:rsidRPr="00245728">
              <w:rPr>
                <w:rFonts w:ascii="Arial" w:hAnsi="Arial" w:cs="Arial"/>
                <w:sz w:val="22"/>
                <w:szCs w:val="22"/>
              </w:rPr>
              <w:t>,000 reward for any information leading to the arrest of the perpetrators.</w:t>
            </w: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2" w:type="pct"/>
            <w:vAlign w:val="center"/>
          </w:tcPr>
          <w:p w:rsidR="007D5097" w:rsidRPr="00245728" w:rsidRDefault="007D5097" w:rsidP="004E5878">
            <w:pPr>
              <w:pStyle w:val="TableBodyText"/>
              <w:spacing w:after="120"/>
              <w:rPr>
                <w:rFonts w:ascii="Arial" w:hAnsi="Arial" w:cs="Arial"/>
                <w:sz w:val="24"/>
                <w:szCs w:val="24"/>
              </w:rPr>
            </w:pPr>
          </w:p>
        </w:tc>
        <w:tc>
          <w:tcPr>
            <w:tcW w:w="743" w:type="pct"/>
            <w:vAlign w:val="center"/>
          </w:tcPr>
          <w:p w:rsidR="007D5097" w:rsidRPr="00245728" w:rsidRDefault="007D5097" w:rsidP="004E5878">
            <w:pPr>
              <w:pStyle w:val="TableBodyText"/>
              <w:spacing w:after="120"/>
              <w:rPr>
                <w:rFonts w:ascii="Arial" w:hAnsi="Arial" w:cs="Arial"/>
                <w:sz w:val="24"/>
                <w:szCs w:val="24"/>
              </w:rPr>
            </w:pPr>
          </w:p>
        </w:tc>
      </w:tr>
    </w:tbl>
    <w:p w:rsidR="00A306BD" w:rsidRPr="004C42E3" w:rsidRDefault="00A306BD" w:rsidP="00A306BD">
      <w:pPr>
        <w:pStyle w:val="Heading1"/>
      </w:pPr>
      <w:r w:rsidRPr="004C42E3">
        <w:lastRenderedPageBreak/>
        <w:t>II</w:t>
      </w:r>
      <w:r w:rsidR="001F7301">
        <w:t>I</w:t>
      </w:r>
      <w:r w:rsidRPr="004C42E3">
        <w:t xml:space="preserve">. </w:t>
      </w:r>
      <w:r>
        <w:t xml:space="preserve">Snitching Scenarios:  Cooperating with Authorities </w:t>
      </w:r>
      <w:r w:rsidR="00B034CE">
        <w:t xml:space="preserve">Or </w:t>
      </w:r>
      <w:proofErr w:type="gramStart"/>
      <w:r>
        <w:t>Tak</w:t>
      </w:r>
      <w:r w:rsidR="00B034CE">
        <w:t xml:space="preserve">ing </w:t>
      </w:r>
      <w:r>
        <w:t xml:space="preserve"> Matters</w:t>
      </w:r>
      <w:proofErr w:type="gramEnd"/>
      <w:r>
        <w:t xml:space="preserve"> Into </w:t>
      </w:r>
      <w:r w:rsidR="00B034CE">
        <w:t>Your</w:t>
      </w:r>
      <w:r>
        <w:t xml:space="preserve"> Own Hands</w:t>
      </w:r>
      <w:r w:rsidR="00B034CE">
        <w:t>?</w:t>
      </w:r>
    </w:p>
    <w:p w:rsidR="00A306BD" w:rsidRPr="00466C13" w:rsidRDefault="00A306BD" w:rsidP="00A306BD">
      <w:pPr>
        <w:pStyle w:val="Heading3"/>
        <w:rPr>
          <w:rStyle w:val="BodyText1Char"/>
          <w:szCs w:val="24"/>
        </w:rPr>
      </w:pPr>
      <w:r w:rsidRPr="00466C13">
        <w:rPr>
          <w:rStyle w:val="BodyText1Char"/>
          <w:b/>
          <w:szCs w:val="24"/>
        </w:rPr>
        <w:t>Instructions</w:t>
      </w:r>
      <w:r>
        <w:rPr>
          <w:rStyle w:val="BodyText1Char"/>
          <w:szCs w:val="24"/>
        </w:rPr>
        <w:t xml:space="preserve">: </w:t>
      </w:r>
      <w:r w:rsidR="00A676F7" w:rsidRPr="00466C13">
        <w:rPr>
          <w:rStyle w:val="BodyText1Char"/>
          <w:szCs w:val="24"/>
        </w:rPr>
        <w:t xml:space="preserve">We would like to know what </w:t>
      </w:r>
      <w:r w:rsidR="00A676F7">
        <w:rPr>
          <w:rStyle w:val="BodyText1Char"/>
          <w:szCs w:val="24"/>
        </w:rPr>
        <w:t xml:space="preserve">you would do in the following situations.  </w:t>
      </w:r>
      <w:r w:rsidR="00A676F7" w:rsidRPr="00466C13">
        <w:rPr>
          <w:rStyle w:val="BodyText1Char"/>
          <w:szCs w:val="24"/>
        </w:rPr>
        <w:t xml:space="preserve">For each </w:t>
      </w:r>
      <w:r w:rsidR="00A676F7">
        <w:rPr>
          <w:rStyle w:val="BodyText1Char"/>
          <w:szCs w:val="24"/>
        </w:rPr>
        <w:t>situation</w:t>
      </w:r>
      <w:r w:rsidR="00A676F7" w:rsidRPr="00466C13">
        <w:rPr>
          <w:rStyle w:val="BodyText1Char"/>
          <w:szCs w:val="24"/>
        </w:rPr>
        <w:t xml:space="preserve"> below, put an X to indicate </w:t>
      </w:r>
      <w:r w:rsidR="00A676F7">
        <w:rPr>
          <w:rStyle w:val="BodyText1Char"/>
          <w:szCs w:val="24"/>
        </w:rPr>
        <w:t>how you would respond</w:t>
      </w:r>
      <w:r w:rsidR="001F7301">
        <w:rPr>
          <w:rStyle w:val="BodyText1Char"/>
          <w:szCs w:val="24"/>
        </w:rPr>
        <w:t>.</w:t>
      </w:r>
    </w:p>
    <w:p w:rsidR="00A306BD" w:rsidRPr="00466C13" w:rsidRDefault="00A306BD" w:rsidP="00A306BD">
      <w:pPr>
        <w:ind w:left="-360"/>
        <w:rPr>
          <w:rFonts w:ascii="Garamond" w:hAnsi="Garamond" w:cs="Arial"/>
          <w:b/>
          <w:sz w:val="24"/>
        </w:rPr>
      </w:pPr>
    </w:p>
    <w:tbl>
      <w:tblPr>
        <w:tblW w:w="4866" w:type="pct"/>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CellMar>
          <w:left w:w="115" w:type="dxa"/>
          <w:right w:w="115" w:type="dxa"/>
        </w:tblCellMar>
        <w:tblLook w:val="01E0"/>
      </w:tblPr>
      <w:tblGrid>
        <w:gridCol w:w="3128"/>
        <w:gridCol w:w="1902"/>
        <w:gridCol w:w="1902"/>
        <w:gridCol w:w="1902"/>
        <w:gridCol w:w="1900"/>
      </w:tblGrid>
      <w:tr w:rsidR="00BD3E82" w:rsidRPr="00466C13" w:rsidTr="00B034CE">
        <w:trPr>
          <w:trHeight w:val="2229"/>
        </w:trPr>
        <w:tc>
          <w:tcPr>
            <w:tcW w:w="1457" w:type="pct"/>
            <w:tcBorders>
              <w:bottom w:val="single" w:sz="4" w:space="0" w:color="9A9ADE"/>
            </w:tcBorders>
            <w:shd w:val="clear" w:color="auto" w:fill="C1D6EB"/>
            <w:vAlign w:val="center"/>
          </w:tcPr>
          <w:p w:rsidR="00BD3E82" w:rsidRPr="00245728" w:rsidRDefault="00245728" w:rsidP="00B07D41">
            <w:pPr>
              <w:pStyle w:val="AreasofService"/>
              <w:jc w:val="center"/>
              <w:rPr>
                <w:rFonts w:ascii="Arial" w:hAnsi="Arial" w:cs="Arial"/>
                <w:sz w:val="24"/>
                <w:szCs w:val="24"/>
              </w:rPr>
            </w:pPr>
            <w:r>
              <w:rPr>
                <w:rFonts w:ascii="Arial" w:hAnsi="Arial" w:cs="Arial"/>
                <w:sz w:val="24"/>
                <w:szCs w:val="24"/>
              </w:rPr>
              <w:t>Situation</w:t>
            </w:r>
          </w:p>
        </w:tc>
        <w:tc>
          <w:tcPr>
            <w:tcW w:w="886" w:type="pct"/>
            <w:tcBorders>
              <w:bottom w:val="single" w:sz="4" w:space="0" w:color="9A9ADE"/>
            </w:tcBorders>
            <w:shd w:val="clear" w:color="auto" w:fill="C1D6EB"/>
            <w:vAlign w:val="center"/>
          </w:tcPr>
          <w:p w:rsidR="00BD3E82" w:rsidRPr="00245728" w:rsidRDefault="002733DD" w:rsidP="002733DD">
            <w:pPr>
              <w:pStyle w:val="ColumnHeadings"/>
              <w:rPr>
                <w:rFonts w:ascii="Arial" w:hAnsi="Arial" w:cs="Arial"/>
                <w:b w:val="0"/>
                <w:sz w:val="24"/>
                <w:szCs w:val="24"/>
              </w:rPr>
            </w:pPr>
            <w:r w:rsidRPr="00245728">
              <w:rPr>
                <w:rFonts w:ascii="Arial" w:hAnsi="Arial" w:cs="Arial"/>
                <w:b w:val="0"/>
                <w:sz w:val="24"/>
                <w:szCs w:val="24"/>
              </w:rPr>
              <w:t>I would do nothing</w:t>
            </w:r>
          </w:p>
        </w:tc>
        <w:tc>
          <w:tcPr>
            <w:tcW w:w="886" w:type="pct"/>
            <w:tcBorders>
              <w:bottom w:val="single" w:sz="4" w:space="0" w:color="9A9ADE"/>
            </w:tcBorders>
            <w:shd w:val="clear" w:color="auto" w:fill="C1D6EB"/>
            <w:vAlign w:val="center"/>
          </w:tcPr>
          <w:p w:rsidR="002733DD" w:rsidRPr="00245728" w:rsidRDefault="002733DD" w:rsidP="002733DD">
            <w:pPr>
              <w:pStyle w:val="ColumnHeadings"/>
              <w:rPr>
                <w:rFonts w:ascii="Arial" w:hAnsi="Arial" w:cs="Arial"/>
                <w:b w:val="0"/>
                <w:sz w:val="24"/>
                <w:szCs w:val="24"/>
              </w:rPr>
            </w:pPr>
            <w:r w:rsidRPr="00245728">
              <w:rPr>
                <w:rFonts w:ascii="Arial" w:hAnsi="Arial" w:cs="Arial"/>
                <w:b w:val="0"/>
                <w:sz w:val="24"/>
                <w:szCs w:val="24"/>
              </w:rPr>
              <w:t>I would confront the person directly and, if that didn’t work,</w:t>
            </w:r>
          </w:p>
          <w:p w:rsidR="00BD3E82" w:rsidRPr="00245728" w:rsidRDefault="002733DD" w:rsidP="002733DD">
            <w:pPr>
              <w:pStyle w:val="ColumnHeadings"/>
              <w:rPr>
                <w:rFonts w:ascii="Arial" w:hAnsi="Arial" w:cs="Arial"/>
                <w:b w:val="0"/>
                <w:sz w:val="24"/>
                <w:szCs w:val="24"/>
              </w:rPr>
            </w:pPr>
            <w:r w:rsidRPr="00245728">
              <w:rPr>
                <w:rFonts w:ascii="Arial" w:hAnsi="Arial" w:cs="Arial"/>
                <w:b w:val="0"/>
                <w:sz w:val="24"/>
                <w:szCs w:val="24"/>
              </w:rPr>
              <w:t>I would do nothing</w:t>
            </w:r>
          </w:p>
        </w:tc>
        <w:tc>
          <w:tcPr>
            <w:tcW w:w="886" w:type="pct"/>
            <w:tcBorders>
              <w:bottom w:val="single" w:sz="4" w:space="0" w:color="9A9ADE"/>
            </w:tcBorders>
            <w:shd w:val="clear" w:color="auto" w:fill="C1D6EB"/>
            <w:vAlign w:val="center"/>
          </w:tcPr>
          <w:p w:rsidR="00BD3E82" w:rsidRPr="00245728" w:rsidRDefault="00BD3E82" w:rsidP="002733DD">
            <w:pPr>
              <w:pStyle w:val="ColumnHeadings"/>
              <w:rPr>
                <w:rFonts w:ascii="Arial" w:hAnsi="Arial" w:cs="Arial"/>
                <w:b w:val="0"/>
                <w:sz w:val="24"/>
                <w:szCs w:val="24"/>
              </w:rPr>
            </w:pPr>
            <w:r w:rsidRPr="00245728">
              <w:rPr>
                <w:rFonts w:ascii="Arial" w:hAnsi="Arial" w:cs="Arial"/>
                <w:b w:val="0"/>
                <w:sz w:val="24"/>
                <w:szCs w:val="24"/>
              </w:rPr>
              <w:t xml:space="preserve">I would </w:t>
            </w:r>
            <w:r w:rsidR="00B12CC4" w:rsidRPr="00245728">
              <w:rPr>
                <w:rFonts w:ascii="Arial" w:hAnsi="Arial" w:cs="Arial"/>
                <w:b w:val="0"/>
                <w:sz w:val="24"/>
                <w:szCs w:val="24"/>
              </w:rPr>
              <w:t>confront the person directly and</w:t>
            </w:r>
            <w:r w:rsidRPr="00245728">
              <w:rPr>
                <w:rFonts w:ascii="Arial" w:hAnsi="Arial" w:cs="Arial"/>
                <w:b w:val="0"/>
                <w:sz w:val="24"/>
                <w:szCs w:val="24"/>
              </w:rPr>
              <w:t xml:space="preserve">, if that didn’t work, I would turn the person </w:t>
            </w:r>
            <w:r w:rsidR="001F7301" w:rsidRPr="00245728">
              <w:rPr>
                <w:rFonts w:ascii="Arial" w:hAnsi="Arial" w:cs="Arial"/>
                <w:b w:val="0"/>
                <w:sz w:val="24"/>
                <w:szCs w:val="24"/>
              </w:rPr>
              <w:t>over to</w:t>
            </w:r>
            <w:r w:rsidRPr="00245728">
              <w:rPr>
                <w:rFonts w:ascii="Arial" w:hAnsi="Arial" w:cs="Arial"/>
                <w:b w:val="0"/>
                <w:sz w:val="24"/>
                <w:szCs w:val="24"/>
              </w:rPr>
              <w:t xml:space="preserve"> the authorities</w:t>
            </w:r>
          </w:p>
        </w:tc>
        <w:tc>
          <w:tcPr>
            <w:tcW w:w="886" w:type="pct"/>
            <w:tcBorders>
              <w:bottom w:val="single" w:sz="4" w:space="0" w:color="9A9ADE"/>
            </w:tcBorders>
            <w:shd w:val="clear" w:color="auto" w:fill="C1D6EB"/>
            <w:vAlign w:val="center"/>
          </w:tcPr>
          <w:p w:rsidR="00BD3E82" w:rsidRPr="00245728" w:rsidRDefault="00BD3E82" w:rsidP="002733DD">
            <w:pPr>
              <w:pStyle w:val="ColumnHeadings"/>
              <w:rPr>
                <w:rFonts w:ascii="Arial" w:hAnsi="Arial" w:cs="Arial"/>
                <w:b w:val="0"/>
                <w:sz w:val="24"/>
                <w:szCs w:val="24"/>
              </w:rPr>
            </w:pPr>
            <w:r w:rsidRPr="00245728">
              <w:rPr>
                <w:rFonts w:ascii="Arial" w:hAnsi="Arial" w:cs="Arial"/>
                <w:b w:val="0"/>
                <w:sz w:val="24"/>
                <w:szCs w:val="24"/>
              </w:rPr>
              <w:t>I would just turn the person into the authorities</w:t>
            </w:r>
          </w:p>
        </w:tc>
      </w:tr>
      <w:tr w:rsidR="00BD3E82" w:rsidRPr="00466C13" w:rsidTr="00B034CE">
        <w:trPr>
          <w:trHeight w:val="834"/>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You witness a nurse stealing drugs from one of her patients at a hospital.</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1059"/>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Someone has attacked a member of your family.  The police ask you to cooperate in the investigation.</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663"/>
        </w:trPr>
        <w:tc>
          <w:tcPr>
            <w:tcW w:w="1457" w:type="pct"/>
            <w:vAlign w:val="center"/>
          </w:tcPr>
          <w:p w:rsidR="00BD3E82" w:rsidRPr="00245728" w:rsidRDefault="00B034CE" w:rsidP="00B034CE">
            <w:pPr>
              <w:spacing w:after="120"/>
              <w:rPr>
                <w:rFonts w:ascii="Arial" w:hAnsi="Arial" w:cs="Arial"/>
                <w:sz w:val="22"/>
                <w:szCs w:val="22"/>
              </w:rPr>
            </w:pPr>
            <w:r w:rsidRPr="00245728">
              <w:rPr>
                <w:rFonts w:ascii="Arial" w:hAnsi="Arial" w:cs="Arial"/>
                <w:sz w:val="22"/>
                <w:szCs w:val="22"/>
              </w:rPr>
              <w:t>You see a student in class cheating on an exam.</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708"/>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Your boss asks you to do something that you know is illegal.</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843"/>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 xml:space="preserve">You have information that </w:t>
            </w:r>
            <w:r w:rsidR="00A676F7" w:rsidRPr="00245728">
              <w:rPr>
                <w:rFonts w:ascii="Arial" w:hAnsi="Arial" w:cs="Arial"/>
                <w:sz w:val="22"/>
                <w:szCs w:val="22"/>
              </w:rPr>
              <w:t xml:space="preserve">the </w:t>
            </w:r>
            <w:r w:rsidR="001F7301" w:rsidRPr="00245728">
              <w:rPr>
                <w:rFonts w:ascii="Arial" w:hAnsi="Arial" w:cs="Arial"/>
                <w:sz w:val="22"/>
                <w:szCs w:val="22"/>
              </w:rPr>
              <w:t>president</w:t>
            </w:r>
            <w:r w:rsidR="00A676F7" w:rsidRPr="00245728">
              <w:rPr>
                <w:rFonts w:ascii="Arial" w:hAnsi="Arial" w:cs="Arial"/>
                <w:sz w:val="22"/>
                <w:szCs w:val="22"/>
              </w:rPr>
              <w:t xml:space="preserve"> of </w:t>
            </w:r>
            <w:r w:rsidR="001F7301" w:rsidRPr="00245728">
              <w:rPr>
                <w:rFonts w:ascii="Arial" w:hAnsi="Arial" w:cs="Arial"/>
                <w:sz w:val="22"/>
                <w:szCs w:val="22"/>
              </w:rPr>
              <w:t>the</w:t>
            </w:r>
            <w:r w:rsidRPr="00245728">
              <w:rPr>
                <w:rFonts w:ascii="Arial" w:hAnsi="Arial" w:cs="Arial"/>
                <w:sz w:val="22"/>
                <w:szCs w:val="22"/>
              </w:rPr>
              <w:t xml:space="preserve"> company </w:t>
            </w:r>
            <w:r w:rsidR="001F7301" w:rsidRPr="00245728">
              <w:rPr>
                <w:rFonts w:ascii="Arial" w:hAnsi="Arial" w:cs="Arial"/>
                <w:sz w:val="22"/>
                <w:szCs w:val="22"/>
              </w:rPr>
              <w:t xml:space="preserve">you work for </w:t>
            </w:r>
            <w:r w:rsidRPr="00245728">
              <w:rPr>
                <w:rFonts w:ascii="Arial" w:hAnsi="Arial" w:cs="Arial"/>
                <w:sz w:val="22"/>
                <w:szCs w:val="22"/>
              </w:rPr>
              <w:t xml:space="preserve">is engaged in illegal </w:t>
            </w:r>
            <w:r w:rsidR="001F7301" w:rsidRPr="00245728">
              <w:rPr>
                <w:rFonts w:ascii="Arial" w:hAnsi="Arial" w:cs="Arial"/>
                <w:sz w:val="22"/>
                <w:szCs w:val="22"/>
              </w:rPr>
              <w:t>business activity</w:t>
            </w:r>
            <w:r w:rsidRPr="00245728">
              <w:rPr>
                <w:rFonts w:ascii="Arial" w:hAnsi="Arial" w:cs="Arial"/>
                <w:sz w:val="22"/>
                <w:szCs w:val="22"/>
              </w:rPr>
              <w:t>.</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906"/>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The police ask for help locating a relative who has been accused of committing a crime.</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r>
      <w:tr w:rsidR="00BD3E82" w:rsidRPr="00466C13" w:rsidTr="00B034CE">
        <w:trPr>
          <w:trHeight w:val="1959"/>
        </w:trPr>
        <w:tc>
          <w:tcPr>
            <w:tcW w:w="1457" w:type="pct"/>
            <w:vAlign w:val="center"/>
          </w:tcPr>
          <w:p w:rsidR="00BD3E82" w:rsidRPr="00245728" w:rsidRDefault="00BD3E82" w:rsidP="008A38E2">
            <w:pPr>
              <w:spacing w:after="120"/>
              <w:rPr>
                <w:rFonts w:ascii="Arial" w:hAnsi="Arial" w:cs="Arial"/>
                <w:sz w:val="22"/>
                <w:szCs w:val="22"/>
              </w:rPr>
            </w:pPr>
            <w:r w:rsidRPr="00245728">
              <w:rPr>
                <w:rFonts w:ascii="Arial" w:hAnsi="Arial" w:cs="Arial"/>
                <w:sz w:val="22"/>
                <w:szCs w:val="22"/>
              </w:rPr>
              <w:t>You see a student in class cheating on an exam.  The next class, the teacher announces that he knows that someone in the class cheated and, if someone doesn’t come forward, the entire class will get an F.</w:t>
            </w: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BD3E82" w:rsidRPr="00245728" w:rsidRDefault="00BD3E82" w:rsidP="002733DD">
            <w:pPr>
              <w:pStyle w:val="TableBodyText"/>
              <w:spacing w:after="120"/>
              <w:rPr>
                <w:rFonts w:ascii="Arial" w:hAnsi="Arial" w:cs="Arial"/>
                <w:sz w:val="24"/>
                <w:szCs w:val="24"/>
              </w:rPr>
            </w:pPr>
          </w:p>
        </w:tc>
        <w:tc>
          <w:tcPr>
            <w:tcW w:w="886" w:type="pct"/>
            <w:vAlign w:val="center"/>
          </w:tcPr>
          <w:p w:rsidR="008A38E2" w:rsidRPr="00245728" w:rsidRDefault="008A38E2" w:rsidP="008A38E2">
            <w:pPr>
              <w:pStyle w:val="TableBodyText"/>
              <w:spacing w:after="120"/>
              <w:jc w:val="left"/>
              <w:rPr>
                <w:rFonts w:ascii="Arial" w:hAnsi="Arial" w:cs="Arial"/>
                <w:sz w:val="24"/>
                <w:szCs w:val="24"/>
              </w:rPr>
            </w:pPr>
          </w:p>
        </w:tc>
      </w:tr>
      <w:tr w:rsidR="008A38E2" w:rsidRPr="00466C13" w:rsidTr="00420F95">
        <w:trPr>
          <w:trHeight w:val="818"/>
        </w:trPr>
        <w:tc>
          <w:tcPr>
            <w:tcW w:w="1457" w:type="pct"/>
          </w:tcPr>
          <w:p w:rsidR="008A38E2" w:rsidRPr="00245728" w:rsidRDefault="00B034CE" w:rsidP="00420F95">
            <w:pPr>
              <w:spacing w:before="100" w:beforeAutospacing="1" w:after="100" w:afterAutospacing="1"/>
              <w:rPr>
                <w:rFonts w:ascii="Arial" w:hAnsi="Arial" w:cs="Arial"/>
                <w:sz w:val="22"/>
                <w:szCs w:val="22"/>
              </w:rPr>
            </w:pPr>
            <w:r w:rsidRPr="00245728">
              <w:rPr>
                <w:rFonts w:ascii="Arial" w:hAnsi="Arial" w:cs="Arial"/>
                <w:sz w:val="22"/>
                <w:szCs w:val="22"/>
              </w:rPr>
              <w:t>You witness a coworker steali</w:t>
            </w:r>
            <w:r w:rsidR="0099379F">
              <w:rPr>
                <w:rFonts w:ascii="Arial" w:hAnsi="Arial" w:cs="Arial"/>
                <w:sz w:val="22"/>
                <w:szCs w:val="22"/>
              </w:rPr>
              <w:t>ng money from the cash register.</w:t>
            </w:r>
          </w:p>
        </w:tc>
        <w:tc>
          <w:tcPr>
            <w:tcW w:w="886" w:type="pct"/>
          </w:tcPr>
          <w:p w:rsidR="008A38E2" w:rsidRPr="00245728" w:rsidRDefault="008A38E2" w:rsidP="00B034CE">
            <w:pPr>
              <w:pStyle w:val="TableBodyText"/>
              <w:spacing w:after="120"/>
              <w:jc w:val="left"/>
              <w:rPr>
                <w:rFonts w:ascii="Arial" w:hAnsi="Arial" w:cs="Arial"/>
                <w:sz w:val="24"/>
                <w:szCs w:val="24"/>
              </w:rPr>
            </w:pPr>
          </w:p>
        </w:tc>
        <w:tc>
          <w:tcPr>
            <w:tcW w:w="886" w:type="pct"/>
          </w:tcPr>
          <w:p w:rsidR="008A38E2" w:rsidRPr="00245728" w:rsidRDefault="008A38E2" w:rsidP="00B034CE">
            <w:pPr>
              <w:pStyle w:val="TableBodyText"/>
              <w:spacing w:after="120"/>
              <w:jc w:val="left"/>
              <w:rPr>
                <w:rFonts w:ascii="Arial" w:hAnsi="Arial" w:cs="Arial"/>
                <w:sz w:val="24"/>
                <w:szCs w:val="24"/>
              </w:rPr>
            </w:pPr>
          </w:p>
        </w:tc>
        <w:tc>
          <w:tcPr>
            <w:tcW w:w="886" w:type="pct"/>
          </w:tcPr>
          <w:p w:rsidR="008A38E2" w:rsidRPr="00245728" w:rsidRDefault="008A38E2" w:rsidP="00B034CE">
            <w:pPr>
              <w:pStyle w:val="TableBodyText"/>
              <w:spacing w:after="120"/>
              <w:jc w:val="left"/>
              <w:rPr>
                <w:rFonts w:ascii="Arial" w:hAnsi="Arial" w:cs="Arial"/>
                <w:sz w:val="24"/>
                <w:szCs w:val="24"/>
              </w:rPr>
            </w:pPr>
          </w:p>
        </w:tc>
        <w:tc>
          <w:tcPr>
            <w:tcW w:w="886" w:type="pct"/>
          </w:tcPr>
          <w:p w:rsidR="008A38E2" w:rsidRPr="00245728" w:rsidRDefault="008A38E2" w:rsidP="00B034CE">
            <w:pPr>
              <w:pStyle w:val="TableBodyText"/>
              <w:spacing w:after="120"/>
              <w:jc w:val="left"/>
              <w:rPr>
                <w:rFonts w:ascii="Arial" w:hAnsi="Arial" w:cs="Arial"/>
                <w:sz w:val="24"/>
                <w:szCs w:val="24"/>
              </w:rPr>
            </w:pPr>
          </w:p>
        </w:tc>
      </w:tr>
    </w:tbl>
    <w:p w:rsidR="00B034CE" w:rsidRDefault="00B034CE" w:rsidP="00B034CE">
      <w:pPr>
        <w:rPr>
          <w:rFonts w:ascii="Garamond" w:hAnsi="Garamond" w:cs="Tahoma"/>
          <w:color w:val="333399"/>
          <w:sz w:val="36"/>
          <w:szCs w:val="36"/>
        </w:rPr>
      </w:pPr>
      <w:r>
        <w:br w:type="page"/>
      </w:r>
    </w:p>
    <w:p w:rsidR="00B03851" w:rsidRPr="004C42E3" w:rsidRDefault="00B03851" w:rsidP="00245728">
      <w:pPr>
        <w:pStyle w:val="Heading1"/>
        <w:ind w:left="0"/>
      </w:pPr>
      <w:r w:rsidRPr="004C42E3">
        <w:lastRenderedPageBreak/>
        <w:t>I</w:t>
      </w:r>
      <w:r>
        <w:t>V</w:t>
      </w:r>
      <w:r w:rsidRPr="004C42E3">
        <w:t xml:space="preserve">. </w:t>
      </w:r>
      <w:r>
        <w:t>Life Experiences</w:t>
      </w:r>
    </w:p>
    <w:p w:rsidR="006B152F" w:rsidRDefault="006B152F" w:rsidP="00B03851">
      <w:pPr>
        <w:rPr>
          <w:rStyle w:val="BodyText1Char"/>
        </w:rPr>
      </w:pPr>
      <w:r w:rsidRPr="005617B3">
        <w:rPr>
          <w:rStyle w:val="BodyText1Char"/>
          <w:b/>
        </w:rPr>
        <w:t>Instructions</w:t>
      </w:r>
      <w:r w:rsidR="00866846">
        <w:rPr>
          <w:rStyle w:val="BodyText1Char"/>
        </w:rPr>
        <w:t xml:space="preserve">: </w:t>
      </w:r>
      <w:r>
        <w:rPr>
          <w:rStyle w:val="BodyText1Char"/>
        </w:rPr>
        <w:t>We would like to kno</w:t>
      </w:r>
      <w:r w:rsidR="00866846">
        <w:rPr>
          <w:rStyle w:val="BodyText1Char"/>
        </w:rPr>
        <w:t xml:space="preserve">w about your life experiences. </w:t>
      </w:r>
      <w:r>
        <w:rPr>
          <w:rStyle w:val="BodyText1Char"/>
        </w:rPr>
        <w:t>Please answer the following questions</w:t>
      </w:r>
      <w:r w:rsidR="009C1D26">
        <w:rPr>
          <w:rStyle w:val="BodyText1Char"/>
        </w:rPr>
        <w:t xml:space="preserve"> by circling </w:t>
      </w:r>
      <w:r w:rsidR="00E97B6A">
        <w:rPr>
          <w:rStyle w:val="BodyText1Char"/>
        </w:rPr>
        <w:t xml:space="preserve">        </w:t>
      </w:r>
      <w:r w:rsidR="009C1D26">
        <w:rPr>
          <w:rStyle w:val="BodyText1Char"/>
        </w:rPr>
        <w:t>Yes or No</w:t>
      </w:r>
      <w:r>
        <w:rPr>
          <w:rStyle w:val="BodyText1Char"/>
        </w:rPr>
        <w:t>.</w:t>
      </w:r>
    </w:p>
    <w:p w:rsidR="00245728" w:rsidRPr="00F55E95" w:rsidRDefault="00245728" w:rsidP="00B03851">
      <w:pPr>
        <w:rPr>
          <w:b/>
          <w:i/>
        </w:rPr>
      </w:pPr>
    </w:p>
    <w:p w:rsidR="006B152F" w:rsidRDefault="006B152F" w:rsidP="006B152F">
      <w:pPr>
        <w:pStyle w:val="TableBodyText"/>
        <w:tabs>
          <w:tab w:val="left" w:pos="4795"/>
          <w:tab w:val="left" w:pos="7315"/>
        </w:tabs>
        <w:ind w:left="-245"/>
        <w:jc w:val="left"/>
        <w:rPr>
          <w:sz w:val="20"/>
        </w:rPr>
      </w:pPr>
    </w:p>
    <w:p w:rsidR="006B152F" w:rsidRPr="00245728" w:rsidRDefault="006B152F"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 xml:space="preserve">Have you ever been the victim of a crime?      </w:t>
      </w:r>
      <w:r w:rsidRPr="00245728">
        <w:rPr>
          <w:rFonts w:ascii="Arial" w:hAnsi="Arial" w:cs="Arial"/>
          <w:sz w:val="22"/>
          <w:szCs w:val="22"/>
        </w:rPr>
        <w:tab/>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6B152F" w:rsidRPr="00245728" w:rsidRDefault="006B152F" w:rsidP="006B152F">
      <w:pPr>
        <w:pStyle w:val="TableBodyText"/>
        <w:tabs>
          <w:tab w:val="left" w:pos="1800"/>
          <w:tab w:val="left" w:pos="1980"/>
          <w:tab w:val="left" w:pos="4795"/>
          <w:tab w:val="left" w:pos="7315"/>
        </w:tabs>
        <w:ind w:left="115"/>
        <w:jc w:val="left"/>
        <w:rPr>
          <w:rFonts w:ascii="Arial" w:hAnsi="Arial" w:cs="Arial"/>
          <w:sz w:val="22"/>
          <w:szCs w:val="22"/>
        </w:rPr>
      </w:pPr>
    </w:p>
    <w:p w:rsidR="006B152F" w:rsidRPr="00245728" w:rsidRDefault="006B152F"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 xml:space="preserve">Have any of your relatives </w:t>
      </w:r>
      <w:r w:rsidR="008B467F" w:rsidRPr="00245728">
        <w:rPr>
          <w:rFonts w:ascii="Arial" w:hAnsi="Arial" w:cs="Arial"/>
          <w:sz w:val="22"/>
          <w:szCs w:val="22"/>
        </w:rPr>
        <w:t xml:space="preserve">or friends </w:t>
      </w:r>
      <w:r w:rsidRPr="00245728">
        <w:rPr>
          <w:rFonts w:ascii="Arial" w:hAnsi="Arial" w:cs="Arial"/>
          <w:sz w:val="22"/>
          <w:szCs w:val="22"/>
        </w:rPr>
        <w:t xml:space="preserve">ever been the victim of a crime?  </w:t>
      </w:r>
      <w:r w:rsidR="005617B3" w:rsidRPr="00245728">
        <w:rPr>
          <w:rFonts w:ascii="Arial" w:hAnsi="Arial" w:cs="Arial"/>
          <w:sz w:val="22"/>
          <w:szCs w:val="22"/>
        </w:rPr>
        <w:tab/>
      </w:r>
      <w:r w:rsidR="00B60C3F"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6B152F" w:rsidRPr="00245728" w:rsidRDefault="006B152F" w:rsidP="006B152F">
      <w:pPr>
        <w:pStyle w:val="TableBodyText"/>
        <w:tabs>
          <w:tab w:val="left" w:pos="1800"/>
          <w:tab w:val="left" w:pos="1980"/>
          <w:tab w:val="left" w:pos="4795"/>
          <w:tab w:val="left" w:pos="7315"/>
        </w:tabs>
        <w:jc w:val="left"/>
        <w:rPr>
          <w:rFonts w:ascii="Arial" w:hAnsi="Arial" w:cs="Arial"/>
          <w:sz w:val="22"/>
          <w:szCs w:val="22"/>
        </w:rPr>
      </w:pPr>
    </w:p>
    <w:p w:rsidR="0036225A" w:rsidRPr="00245728" w:rsidRDefault="006B152F"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 xml:space="preserve">Have you ever been </w:t>
      </w:r>
      <w:r w:rsidR="004454DD" w:rsidRPr="00245728">
        <w:rPr>
          <w:rFonts w:ascii="Arial" w:hAnsi="Arial" w:cs="Arial"/>
          <w:sz w:val="22"/>
          <w:szCs w:val="22"/>
        </w:rPr>
        <w:t>arrested</w:t>
      </w:r>
      <w:r w:rsidRPr="00245728">
        <w:rPr>
          <w:rFonts w:ascii="Arial" w:hAnsi="Arial" w:cs="Arial"/>
          <w:sz w:val="22"/>
          <w:szCs w:val="22"/>
        </w:rPr>
        <w:t>?</w:t>
      </w:r>
      <w:r w:rsidR="004454DD" w:rsidRPr="00245728">
        <w:rPr>
          <w:rFonts w:ascii="Arial" w:hAnsi="Arial" w:cs="Arial"/>
          <w:sz w:val="22"/>
          <w:szCs w:val="22"/>
        </w:rPr>
        <w:tab/>
      </w:r>
      <w:r w:rsidR="00245728" w:rsidRPr="00245728">
        <w:rPr>
          <w:rFonts w:ascii="Arial" w:hAnsi="Arial" w:cs="Arial"/>
          <w:sz w:val="22"/>
          <w:szCs w:val="22"/>
        </w:rPr>
        <w:t xml:space="preserve">    </w:t>
      </w:r>
      <w:r w:rsidR="005617B3"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6B152F" w:rsidRPr="00245728" w:rsidRDefault="006B152F" w:rsidP="006B152F">
      <w:pPr>
        <w:pStyle w:val="TableBodyText"/>
        <w:tabs>
          <w:tab w:val="left" w:pos="1800"/>
          <w:tab w:val="left" w:pos="1980"/>
          <w:tab w:val="left" w:pos="4795"/>
          <w:tab w:val="left" w:pos="7315"/>
        </w:tabs>
        <w:jc w:val="left"/>
        <w:rPr>
          <w:rFonts w:ascii="Arial" w:hAnsi="Arial" w:cs="Arial"/>
          <w:sz w:val="22"/>
          <w:szCs w:val="22"/>
        </w:rPr>
      </w:pPr>
    </w:p>
    <w:p w:rsidR="006B152F" w:rsidRPr="00245728" w:rsidRDefault="006B152F"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Have you ever coo</w:t>
      </w:r>
      <w:r w:rsidR="00245728" w:rsidRPr="00245728">
        <w:rPr>
          <w:rFonts w:ascii="Arial" w:hAnsi="Arial" w:cs="Arial"/>
          <w:sz w:val="22"/>
          <w:szCs w:val="22"/>
        </w:rPr>
        <w:t>perated with the police before?</w:t>
      </w:r>
      <w:r w:rsidR="005617B3"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6B152F" w:rsidRPr="00245728" w:rsidRDefault="006B152F" w:rsidP="006B152F">
      <w:pPr>
        <w:pStyle w:val="TableBodyText"/>
        <w:tabs>
          <w:tab w:val="left" w:pos="1800"/>
          <w:tab w:val="left" w:pos="1980"/>
          <w:tab w:val="left" w:pos="4795"/>
          <w:tab w:val="left" w:pos="7315"/>
        </w:tabs>
        <w:jc w:val="left"/>
        <w:rPr>
          <w:rFonts w:ascii="Arial" w:hAnsi="Arial" w:cs="Arial"/>
          <w:sz w:val="22"/>
          <w:szCs w:val="22"/>
        </w:rPr>
      </w:pPr>
    </w:p>
    <w:p w:rsidR="00722016" w:rsidRPr="00245728" w:rsidRDefault="00722016"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In the past 30 days,</w:t>
      </w:r>
      <w:r w:rsidR="00245728" w:rsidRPr="00245728">
        <w:rPr>
          <w:rFonts w:ascii="Arial" w:hAnsi="Arial" w:cs="Arial"/>
          <w:sz w:val="22"/>
          <w:szCs w:val="22"/>
        </w:rPr>
        <w:t xml:space="preserve"> have you used an illegal drug?</w:t>
      </w:r>
      <w:r w:rsidR="005617B3"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3C38CF" w:rsidRPr="00245728" w:rsidRDefault="003C38CF" w:rsidP="003C38CF">
      <w:pPr>
        <w:pStyle w:val="TableBodyText"/>
        <w:tabs>
          <w:tab w:val="left" w:pos="1800"/>
          <w:tab w:val="left" w:pos="1980"/>
          <w:tab w:val="left" w:pos="4795"/>
          <w:tab w:val="left" w:pos="7315"/>
        </w:tabs>
        <w:jc w:val="left"/>
        <w:rPr>
          <w:rFonts w:ascii="Arial" w:hAnsi="Arial" w:cs="Arial"/>
          <w:sz w:val="22"/>
          <w:szCs w:val="22"/>
        </w:rPr>
      </w:pPr>
    </w:p>
    <w:p w:rsidR="003C38CF" w:rsidRPr="00245728" w:rsidRDefault="003C38CF" w:rsidP="006B152F">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 xml:space="preserve">In the past seven days, have you </w:t>
      </w:r>
      <w:r w:rsidR="004454DD" w:rsidRPr="00245728">
        <w:rPr>
          <w:rFonts w:ascii="Arial" w:hAnsi="Arial" w:cs="Arial"/>
          <w:sz w:val="22"/>
          <w:szCs w:val="22"/>
        </w:rPr>
        <w:t>consumed</w:t>
      </w:r>
      <w:r w:rsidR="00245728" w:rsidRPr="00245728">
        <w:rPr>
          <w:rFonts w:ascii="Arial" w:hAnsi="Arial" w:cs="Arial"/>
          <w:sz w:val="22"/>
          <w:szCs w:val="22"/>
        </w:rPr>
        <w:t xml:space="preserve"> alcohol?</w:t>
      </w:r>
      <w:r w:rsidR="00245728"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722016" w:rsidRPr="00245728" w:rsidRDefault="00722016" w:rsidP="00722016">
      <w:pPr>
        <w:pStyle w:val="TableBodyText"/>
        <w:tabs>
          <w:tab w:val="left" w:pos="1800"/>
          <w:tab w:val="left" w:pos="1980"/>
          <w:tab w:val="left" w:pos="4795"/>
          <w:tab w:val="left" w:pos="7315"/>
        </w:tabs>
        <w:jc w:val="left"/>
        <w:rPr>
          <w:rFonts w:ascii="Arial" w:hAnsi="Arial" w:cs="Arial"/>
          <w:sz w:val="22"/>
          <w:szCs w:val="22"/>
        </w:rPr>
      </w:pPr>
    </w:p>
    <w:p w:rsidR="006F7955" w:rsidRPr="00245728" w:rsidRDefault="006F7955" w:rsidP="00722016">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 xml:space="preserve">Does the music </w:t>
      </w:r>
      <w:r w:rsidR="004C52AA" w:rsidRPr="00245728">
        <w:rPr>
          <w:rFonts w:ascii="Arial" w:hAnsi="Arial" w:cs="Arial"/>
          <w:sz w:val="22"/>
          <w:szCs w:val="22"/>
        </w:rPr>
        <w:t>with stop snitching lyrics</w:t>
      </w:r>
      <w:r w:rsidRPr="00245728">
        <w:rPr>
          <w:rFonts w:ascii="Arial" w:hAnsi="Arial" w:cs="Arial"/>
          <w:sz w:val="22"/>
          <w:szCs w:val="22"/>
        </w:rPr>
        <w:t xml:space="preserve"> affect your attitude towards snitching?</w:t>
      </w:r>
      <w:r w:rsidR="00245728"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F83966" w:rsidRPr="00245728" w:rsidRDefault="00F83966" w:rsidP="00F83966">
      <w:pPr>
        <w:pStyle w:val="TableBodyText"/>
        <w:tabs>
          <w:tab w:val="left" w:pos="1800"/>
          <w:tab w:val="left" w:pos="1980"/>
          <w:tab w:val="left" w:pos="4795"/>
          <w:tab w:val="left" w:pos="7315"/>
        </w:tabs>
        <w:jc w:val="left"/>
        <w:rPr>
          <w:rFonts w:ascii="Arial" w:hAnsi="Arial" w:cs="Arial"/>
          <w:sz w:val="22"/>
          <w:szCs w:val="22"/>
        </w:rPr>
      </w:pPr>
    </w:p>
    <w:p w:rsidR="0001549F" w:rsidRPr="00245728" w:rsidRDefault="00434A6E" w:rsidP="001272D5">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Has anyone in your family ever been arrested?</w:t>
      </w:r>
      <w:r w:rsidRPr="00245728">
        <w:rPr>
          <w:rFonts w:ascii="Arial" w:hAnsi="Arial" w:cs="Arial"/>
          <w:sz w:val="22"/>
          <w:szCs w:val="22"/>
        </w:rPr>
        <w:tab/>
      </w:r>
      <w:r w:rsidR="005617B3" w:rsidRPr="00245728">
        <w:rPr>
          <w:rFonts w:ascii="Arial" w:hAnsi="Arial" w:cs="Arial"/>
          <w:sz w:val="22"/>
          <w:szCs w:val="22"/>
        </w:rPr>
        <w:tab/>
      </w:r>
      <w:r w:rsidR="00245728" w:rsidRPr="00245728">
        <w:rPr>
          <w:rFonts w:ascii="Arial" w:hAnsi="Arial" w:cs="Arial"/>
          <w:sz w:val="22"/>
          <w:szCs w:val="22"/>
        </w:rPr>
        <w:tab/>
      </w:r>
      <w:r w:rsidR="00F83966" w:rsidRPr="00245728">
        <w:rPr>
          <w:rFonts w:ascii="Arial" w:hAnsi="Arial" w:cs="Arial"/>
          <w:sz w:val="22"/>
          <w:szCs w:val="22"/>
        </w:rPr>
        <w:t>Yes</w:t>
      </w:r>
      <w:r w:rsidR="00F83966" w:rsidRPr="00245728">
        <w:rPr>
          <w:rFonts w:ascii="Arial" w:hAnsi="Arial" w:cs="Arial"/>
          <w:sz w:val="22"/>
          <w:szCs w:val="22"/>
        </w:rPr>
        <w:tab/>
        <w:t>N</w:t>
      </w:r>
      <w:r w:rsidR="0001549F" w:rsidRPr="00245728">
        <w:rPr>
          <w:rFonts w:ascii="Arial" w:hAnsi="Arial" w:cs="Arial"/>
          <w:sz w:val="22"/>
          <w:szCs w:val="22"/>
        </w:rPr>
        <w:t>o</w:t>
      </w:r>
    </w:p>
    <w:p w:rsidR="0001549F" w:rsidRPr="00245728" w:rsidRDefault="0001549F" w:rsidP="0001549F">
      <w:pPr>
        <w:pStyle w:val="ListParagraph"/>
        <w:rPr>
          <w:rFonts w:ascii="Arial" w:hAnsi="Arial" w:cs="Arial"/>
          <w:sz w:val="22"/>
          <w:szCs w:val="22"/>
        </w:rPr>
      </w:pPr>
    </w:p>
    <w:p w:rsidR="001272D5" w:rsidRPr="00245728" w:rsidRDefault="00434A6E" w:rsidP="001272D5">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Have you ever cooperated with police in order to get a family member arrested?</w:t>
      </w:r>
      <w:r w:rsidR="00322B85" w:rsidRPr="00245728">
        <w:rPr>
          <w:rFonts w:ascii="Arial" w:hAnsi="Arial" w:cs="Arial"/>
          <w:sz w:val="22"/>
          <w:szCs w:val="22"/>
        </w:rPr>
        <w:tab/>
        <w:t>Yes</w:t>
      </w:r>
      <w:r w:rsidR="00322B85" w:rsidRPr="00245728">
        <w:rPr>
          <w:rFonts w:ascii="Arial" w:hAnsi="Arial" w:cs="Arial"/>
          <w:sz w:val="22"/>
          <w:szCs w:val="22"/>
        </w:rPr>
        <w:tab/>
        <w:t>No</w:t>
      </w:r>
      <w:r w:rsidR="00322B85" w:rsidRPr="00245728">
        <w:rPr>
          <w:rFonts w:ascii="Arial" w:hAnsi="Arial" w:cs="Arial"/>
          <w:sz w:val="22"/>
          <w:szCs w:val="22"/>
        </w:rPr>
        <w:tab/>
      </w:r>
    </w:p>
    <w:p w:rsidR="001272D5" w:rsidRPr="00245728" w:rsidRDefault="001272D5" w:rsidP="001272D5">
      <w:pPr>
        <w:pStyle w:val="TableBodyText"/>
        <w:tabs>
          <w:tab w:val="left" w:pos="1800"/>
          <w:tab w:val="left" w:pos="1980"/>
          <w:tab w:val="left" w:pos="4795"/>
          <w:tab w:val="left" w:pos="7315"/>
        </w:tabs>
        <w:jc w:val="left"/>
        <w:rPr>
          <w:rFonts w:ascii="Arial" w:hAnsi="Arial" w:cs="Arial"/>
          <w:sz w:val="22"/>
          <w:szCs w:val="22"/>
        </w:rPr>
      </w:pPr>
    </w:p>
    <w:p w:rsidR="001272D5" w:rsidRPr="00245728" w:rsidRDefault="00434A6E" w:rsidP="001272D5">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Have you e</w:t>
      </w:r>
      <w:r w:rsidR="00245728" w:rsidRPr="00245728">
        <w:rPr>
          <w:rFonts w:ascii="Arial" w:hAnsi="Arial" w:cs="Arial"/>
          <w:sz w:val="22"/>
          <w:szCs w:val="22"/>
        </w:rPr>
        <w:t>ver cheated on an exam before?</w:t>
      </w:r>
      <w:r w:rsidR="00245728" w:rsidRPr="00245728">
        <w:rPr>
          <w:rFonts w:ascii="Arial" w:hAnsi="Arial" w:cs="Arial"/>
          <w:sz w:val="22"/>
          <w:szCs w:val="22"/>
        </w:rPr>
        <w:tab/>
      </w:r>
      <w:r w:rsidR="00B60C3F"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00F83966" w:rsidRPr="00245728">
        <w:rPr>
          <w:rFonts w:ascii="Arial" w:hAnsi="Arial" w:cs="Arial"/>
          <w:sz w:val="22"/>
          <w:szCs w:val="22"/>
        </w:rPr>
        <w:t>Yes</w:t>
      </w:r>
      <w:r w:rsidR="00F83966" w:rsidRPr="00245728">
        <w:rPr>
          <w:rFonts w:ascii="Arial" w:hAnsi="Arial" w:cs="Arial"/>
          <w:sz w:val="22"/>
          <w:szCs w:val="22"/>
        </w:rPr>
        <w:tab/>
        <w:t>No</w:t>
      </w:r>
    </w:p>
    <w:p w:rsidR="001272D5" w:rsidRPr="00245728" w:rsidRDefault="001272D5" w:rsidP="001272D5">
      <w:pPr>
        <w:pStyle w:val="TableBodyText"/>
        <w:tabs>
          <w:tab w:val="left" w:pos="1800"/>
          <w:tab w:val="left" w:pos="1980"/>
          <w:tab w:val="left" w:pos="4795"/>
          <w:tab w:val="left" w:pos="7315"/>
        </w:tabs>
        <w:ind w:left="475"/>
        <w:jc w:val="left"/>
        <w:rPr>
          <w:rFonts w:ascii="Arial" w:hAnsi="Arial" w:cs="Arial"/>
          <w:sz w:val="22"/>
          <w:szCs w:val="22"/>
        </w:rPr>
      </w:pPr>
    </w:p>
    <w:p w:rsidR="00F83966" w:rsidRPr="00245728" w:rsidRDefault="00D16A71" w:rsidP="00D16A71">
      <w:pPr>
        <w:pStyle w:val="TableBodyText"/>
        <w:numPr>
          <w:ilvl w:val="0"/>
          <w:numId w:val="2"/>
        </w:numPr>
        <w:tabs>
          <w:tab w:val="left" w:pos="1800"/>
          <w:tab w:val="left" w:pos="1980"/>
          <w:tab w:val="left" w:pos="4795"/>
          <w:tab w:val="left" w:pos="7315"/>
        </w:tabs>
        <w:jc w:val="left"/>
        <w:rPr>
          <w:rFonts w:ascii="Arial" w:hAnsi="Arial" w:cs="Arial"/>
          <w:sz w:val="22"/>
          <w:szCs w:val="22"/>
        </w:rPr>
      </w:pPr>
      <w:r w:rsidRPr="00245728">
        <w:rPr>
          <w:rFonts w:ascii="Arial" w:hAnsi="Arial" w:cs="Arial"/>
          <w:sz w:val="22"/>
          <w:szCs w:val="22"/>
        </w:rPr>
        <w:t>When you were growing up, did your parents</w:t>
      </w:r>
      <w:r w:rsidR="00643C50" w:rsidRPr="00245728">
        <w:rPr>
          <w:rFonts w:ascii="Arial" w:hAnsi="Arial" w:cs="Arial"/>
          <w:sz w:val="22"/>
          <w:szCs w:val="22"/>
        </w:rPr>
        <w:t>/siblings</w:t>
      </w:r>
      <w:r w:rsidRPr="00245728">
        <w:rPr>
          <w:rFonts w:ascii="Arial" w:hAnsi="Arial" w:cs="Arial"/>
          <w:sz w:val="22"/>
          <w:szCs w:val="22"/>
        </w:rPr>
        <w:t xml:space="preserve"> </w:t>
      </w:r>
      <w:r w:rsidR="00394BB2" w:rsidRPr="00245728">
        <w:rPr>
          <w:rFonts w:ascii="Arial" w:hAnsi="Arial" w:cs="Arial"/>
          <w:sz w:val="22"/>
          <w:szCs w:val="22"/>
        </w:rPr>
        <w:t xml:space="preserve">use </w:t>
      </w:r>
      <w:r w:rsidRPr="00245728">
        <w:rPr>
          <w:rFonts w:ascii="Arial" w:hAnsi="Arial" w:cs="Arial"/>
          <w:sz w:val="22"/>
          <w:szCs w:val="22"/>
        </w:rPr>
        <w:t>illegal drugs?</w:t>
      </w:r>
      <w:r w:rsidRPr="00245728">
        <w:rPr>
          <w:rFonts w:ascii="Arial" w:hAnsi="Arial" w:cs="Arial"/>
          <w:sz w:val="22"/>
          <w:szCs w:val="22"/>
        </w:rPr>
        <w:tab/>
      </w:r>
      <w:r w:rsidR="002733DD" w:rsidRPr="00245728">
        <w:rPr>
          <w:rFonts w:ascii="Arial" w:hAnsi="Arial" w:cs="Arial"/>
          <w:sz w:val="22"/>
          <w:szCs w:val="22"/>
        </w:rPr>
        <w:tab/>
      </w:r>
      <w:r w:rsidR="00245728" w:rsidRPr="00245728">
        <w:rPr>
          <w:rFonts w:ascii="Arial" w:hAnsi="Arial" w:cs="Arial"/>
          <w:sz w:val="22"/>
          <w:szCs w:val="22"/>
        </w:rPr>
        <w:tab/>
      </w:r>
      <w:r w:rsidR="00F83966" w:rsidRPr="00245728">
        <w:rPr>
          <w:rFonts w:ascii="Arial" w:hAnsi="Arial" w:cs="Arial"/>
          <w:sz w:val="22"/>
          <w:szCs w:val="22"/>
        </w:rPr>
        <w:t>Yes</w:t>
      </w:r>
      <w:r w:rsidR="00F83966" w:rsidRPr="00245728">
        <w:rPr>
          <w:rFonts w:ascii="Arial" w:hAnsi="Arial" w:cs="Arial"/>
          <w:sz w:val="22"/>
          <w:szCs w:val="22"/>
        </w:rPr>
        <w:tab/>
        <w:t>No</w:t>
      </w:r>
    </w:p>
    <w:p w:rsidR="00394BB2" w:rsidRPr="00245728" w:rsidRDefault="00394BB2" w:rsidP="00245728">
      <w:pPr>
        <w:pStyle w:val="ListParagraph"/>
        <w:ind w:left="1440"/>
        <w:rPr>
          <w:rFonts w:ascii="Arial" w:hAnsi="Arial" w:cs="Arial"/>
          <w:sz w:val="22"/>
          <w:szCs w:val="22"/>
        </w:rPr>
      </w:pPr>
    </w:p>
    <w:p w:rsidR="003C38CF" w:rsidRPr="00245728" w:rsidRDefault="00E936FA" w:rsidP="00F83966">
      <w:pPr>
        <w:pStyle w:val="TableBodyText"/>
        <w:numPr>
          <w:ilvl w:val="0"/>
          <w:numId w:val="2"/>
        </w:numPr>
        <w:tabs>
          <w:tab w:val="left" w:pos="4795"/>
          <w:tab w:val="left" w:pos="7315"/>
        </w:tabs>
        <w:jc w:val="left"/>
        <w:rPr>
          <w:rFonts w:ascii="Arial" w:hAnsi="Arial" w:cs="Arial"/>
          <w:sz w:val="22"/>
          <w:szCs w:val="22"/>
        </w:rPr>
      </w:pPr>
      <w:r w:rsidRPr="00245728">
        <w:rPr>
          <w:rFonts w:ascii="Arial" w:hAnsi="Arial" w:cs="Arial"/>
          <w:sz w:val="22"/>
          <w:szCs w:val="22"/>
        </w:rPr>
        <w:t>Did your parents</w:t>
      </w:r>
      <w:r w:rsidR="00643C50" w:rsidRPr="00245728">
        <w:rPr>
          <w:rFonts w:ascii="Arial" w:hAnsi="Arial" w:cs="Arial"/>
          <w:sz w:val="22"/>
          <w:szCs w:val="22"/>
        </w:rPr>
        <w:t xml:space="preserve">/siblings </w:t>
      </w:r>
      <w:r w:rsidRPr="00245728">
        <w:rPr>
          <w:rFonts w:ascii="Arial" w:hAnsi="Arial" w:cs="Arial"/>
          <w:sz w:val="22"/>
          <w:szCs w:val="22"/>
        </w:rPr>
        <w:t>encourage you to report illegal behavior?</w:t>
      </w:r>
      <w:r w:rsidR="003C38CF" w:rsidRPr="00245728">
        <w:rPr>
          <w:rFonts w:ascii="Arial" w:hAnsi="Arial" w:cs="Arial"/>
          <w:sz w:val="22"/>
          <w:szCs w:val="22"/>
        </w:rPr>
        <w:tab/>
      </w:r>
      <w:r w:rsidR="003C38CF" w:rsidRPr="00245728">
        <w:rPr>
          <w:rFonts w:ascii="Arial" w:hAnsi="Arial" w:cs="Arial"/>
          <w:sz w:val="22"/>
          <w:szCs w:val="22"/>
        </w:rPr>
        <w:tab/>
      </w:r>
      <w:r w:rsidR="00245728" w:rsidRPr="00245728">
        <w:rPr>
          <w:rFonts w:ascii="Arial" w:hAnsi="Arial" w:cs="Arial"/>
          <w:sz w:val="22"/>
          <w:szCs w:val="22"/>
        </w:rPr>
        <w:tab/>
      </w:r>
      <w:r w:rsidR="003C38CF" w:rsidRPr="00245728">
        <w:rPr>
          <w:rFonts w:ascii="Arial" w:hAnsi="Arial" w:cs="Arial"/>
          <w:sz w:val="22"/>
          <w:szCs w:val="22"/>
        </w:rPr>
        <w:t>Yes</w:t>
      </w:r>
      <w:r w:rsidR="003C38CF" w:rsidRPr="00245728">
        <w:rPr>
          <w:rFonts w:ascii="Arial" w:hAnsi="Arial" w:cs="Arial"/>
          <w:sz w:val="22"/>
          <w:szCs w:val="22"/>
        </w:rPr>
        <w:tab/>
        <w:t>No</w:t>
      </w:r>
    </w:p>
    <w:p w:rsidR="00394BB2" w:rsidRPr="00245728" w:rsidRDefault="00394BB2" w:rsidP="00394BB2">
      <w:pPr>
        <w:pStyle w:val="ListParagraph"/>
        <w:rPr>
          <w:rFonts w:ascii="Arial" w:hAnsi="Arial" w:cs="Arial"/>
          <w:sz w:val="22"/>
          <w:szCs w:val="22"/>
        </w:rPr>
      </w:pPr>
    </w:p>
    <w:p w:rsidR="00973F7D" w:rsidRPr="00245728" w:rsidRDefault="008C455D" w:rsidP="00973F7D">
      <w:pPr>
        <w:pStyle w:val="TableBodyText"/>
        <w:numPr>
          <w:ilvl w:val="0"/>
          <w:numId w:val="2"/>
        </w:numPr>
        <w:tabs>
          <w:tab w:val="left" w:pos="1800"/>
          <w:tab w:val="left" w:pos="1980"/>
          <w:tab w:val="left" w:pos="4795"/>
          <w:tab w:val="left" w:pos="7315"/>
        </w:tabs>
        <w:jc w:val="left"/>
        <w:rPr>
          <w:rFonts w:ascii="Arial" w:hAnsi="Arial" w:cs="Arial"/>
        </w:rPr>
      </w:pPr>
      <w:r w:rsidRPr="00245728">
        <w:rPr>
          <w:rFonts w:ascii="Arial" w:hAnsi="Arial" w:cs="Arial"/>
          <w:sz w:val="22"/>
          <w:szCs w:val="22"/>
        </w:rPr>
        <w:t xml:space="preserve">Do the movies </w:t>
      </w:r>
      <w:r w:rsidR="004C52AA" w:rsidRPr="00245728">
        <w:rPr>
          <w:rFonts w:ascii="Arial" w:hAnsi="Arial" w:cs="Arial"/>
          <w:sz w:val="22"/>
          <w:szCs w:val="22"/>
        </w:rPr>
        <w:t xml:space="preserve">with a stop snitching theme (ex. Mafia movies, gangster movies) </w:t>
      </w:r>
      <w:r w:rsidR="002733DD" w:rsidRPr="00245728">
        <w:rPr>
          <w:rFonts w:ascii="Arial" w:hAnsi="Arial" w:cs="Arial"/>
          <w:sz w:val="22"/>
          <w:szCs w:val="22"/>
        </w:rPr>
        <w:br/>
        <w:t xml:space="preserve">affect your attitude </w:t>
      </w:r>
      <w:r w:rsidRPr="00245728">
        <w:rPr>
          <w:rFonts w:ascii="Arial" w:hAnsi="Arial" w:cs="Arial"/>
          <w:sz w:val="22"/>
          <w:szCs w:val="22"/>
        </w:rPr>
        <w:t>towards snitching?</w:t>
      </w:r>
      <w:r w:rsidRPr="00245728">
        <w:rPr>
          <w:rFonts w:ascii="Arial" w:hAnsi="Arial" w:cs="Arial"/>
          <w:sz w:val="22"/>
          <w:szCs w:val="22"/>
        </w:rPr>
        <w:tab/>
      </w:r>
      <w:r w:rsidRPr="00245728">
        <w:rPr>
          <w:rFonts w:ascii="Arial" w:hAnsi="Arial" w:cs="Arial"/>
          <w:sz w:val="22"/>
          <w:szCs w:val="22"/>
        </w:rPr>
        <w:tab/>
      </w:r>
      <w:r w:rsidR="004C52AA"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00973F7D" w:rsidRPr="00245728">
        <w:rPr>
          <w:rFonts w:ascii="Arial" w:hAnsi="Arial" w:cs="Arial"/>
          <w:sz w:val="22"/>
          <w:szCs w:val="22"/>
        </w:rPr>
        <w:tab/>
        <w:t>No</w:t>
      </w:r>
    </w:p>
    <w:p w:rsidR="00973F7D" w:rsidRPr="00245728" w:rsidRDefault="00973F7D" w:rsidP="00973F7D">
      <w:pPr>
        <w:pStyle w:val="TableBodyText"/>
        <w:tabs>
          <w:tab w:val="left" w:pos="1800"/>
          <w:tab w:val="left" w:pos="1980"/>
          <w:tab w:val="left" w:pos="4795"/>
          <w:tab w:val="left" w:pos="7315"/>
        </w:tabs>
        <w:ind w:left="360"/>
        <w:jc w:val="left"/>
        <w:rPr>
          <w:rFonts w:ascii="Arial" w:hAnsi="Arial" w:cs="Arial"/>
        </w:rPr>
      </w:pPr>
    </w:p>
    <w:p w:rsidR="00E97B6A" w:rsidRPr="00245728" w:rsidRDefault="00E97B6A" w:rsidP="00245728">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 xml:space="preserve">If you witnessed a crime </w:t>
      </w:r>
      <w:r w:rsidR="004E5878" w:rsidRPr="00245728">
        <w:rPr>
          <w:rFonts w:ascii="Arial" w:hAnsi="Arial" w:cs="Arial"/>
          <w:sz w:val="22"/>
          <w:szCs w:val="22"/>
        </w:rPr>
        <w:t xml:space="preserve">in front of your house and cooperated with </w:t>
      </w:r>
      <w:r w:rsidR="00245728">
        <w:rPr>
          <w:rFonts w:ascii="Arial" w:hAnsi="Arial" w:cs="Arial"/>
          <w:sz w:val="22"/>
          <w:szCs w:val="22"/>
        </w:rPr>
        <w:t xml:space="preserve">police, </w:t>
      </w:r>
      <w:r w:rsidR="00245728">
        <w:rPr>
          <w:rFonts w:ascii="Arial" w:hAnsi="Arial" w:cs="Arial"/>
          <w:sz w:val="22"/>
          <w:szCs w:val="22"/>
        </w:rPr>
        <w:br/>
      </w:r>
      <w:r w:rsidRPr="00245728">
        <w:rPr>
          <w:rFonts w:ascii="Arial" w:hAnsi="Arial" w:cs="Arial"/>
          <w:sz w:val="22"/>
          <w:szCs w:val="22"/>
        </w:rPr>
        <w:t>would it hurt your</w:t>
      </w:r>
      <w:r w:rsidR="004E5878" w:rsidRPr="00245728">
        <w:rPr>
          <w:rFonts w:ascii="Arial" w:hAnsi="Arial" w:cs="Arial"/>
          <w:sz w:val="22"/>
          <w:szCs w:val="22"/>
        </w:rPr>
        <w:t xml:space="preserve"> </w:t>
      </w:r>
      <w:r w:rsidRPr="00245728">
        <w:rPr>
          <w:rFonts w:ascii="Arial" w:hAnsi="Arial" w:cs="Arial"/>
          <w:sz w:val="22"/>
          <w:szCs w:val="22"/>
        </w:rPr>
        <w:t>reputation in your neighborhood?</w:t>
      </w:r>
      <w:r w:rsidR="004E5878" w:rsidRPr="00245728">
        <w:rPr>
          <w:rFonts w:ascii="Arial" w:hAnsi="Arial" w:cs="Arial"/>
          <w:sz w:val="22"/>
          <w:szCs w:val="22"/>
        </w:rPr>
        <w:tab/>
      </w:r>
      <w:r w:rsidR="004E5878" w:rsidRPr="00245728">
        <w:rPr>
          <w:rFonts w:ascii="Arial" w:hAnsi="Arial" w:cs="Arial"/>
          <w:sz w:val="22"/>
          <w:szCs w:val="22"/>
        </w:rPr>
        <w:tab/>
      </w:r>
      <w:r w:rsidR="002733DD" w:rsidRPr="00245728">
        <w:rPr>
          <w:rFonts w:ascii="Arial" w:hAnsi="Arial" w:cs="Arial"/>
          <w:sz w:val="22"/>
          <w:szCs w:val="22"/>
        </w:rPr>
        <w:tab/>
      </w:r>
      <w:r w:rsidR="004E5878" w:rsidRPr="00245728">
        <w:rPr>
          <w:rFonts w:ascii="Arial" w:hAnsi="Arial" w:cs="Arial"/>
          <w:sz w:val="22"/>
          <w:szCs w:val="22"/>
        </w:rPr>
        <w:t>Yes</w:t>
      </w:r>
      <w:r w:rsidR="004E5878" w:rsidRPr="00245728">
        <w:rPr>
          <w:rFonts w:ascii="Arial" w:hAnsi="Arial" w:cs="Arial"/>
          <w:sz w:val="22"/>
          <w:szCs w:val="22"/>
        </w:rPr>
        <w:tab/>
        <w:t>No</w:t>
      </w:r>
      <w:r w:rsidRPr="00245728">
        <w:rPr>
          <w:rFonts w:ascii="Arial" w:hAnsi="Arial" w:cs="Arial"/>
          <w:sz w:val="22"/>
          <w:szCs w:val="22"/>
        </w:rPr>
        <w:tab/>
      </w:r>
    </w:p>
    <w:p w:rsidR="00434A6E" w:rsidRPr="00245728" w:rsidRDefault="00434A6E" w:rsidP="00434A6E">
      <w:pPr>
        <w:pStyle w:val="ListParagraph"/>
        <w:rPr>
          <w:rFonts w:ascii="Arial" w:hAnsi="Arial" w:cs="Arial"/>
          <w:sz w:val="22"/>
          <w:szCs w:val="22"/>
        </w:rPr>
      </w:pPr>
    </w:p>
    <w:p w:rsidR="00434A6E" w:rsidRPr="00245728" w:rsidRDefault="00434A6E" w:rsidP="00E97B6A">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 xml:space="preserve">Do you </w:t>
      </w:r>
      <w:r w:rsidR="004128E9">
        <w:rPr>
          <w:rFonts w:ascii="Arial" w:hAnsi="Arial" w:cs="Arial"/>
          <w:sz w:val="22"/>
          <w:szCs w:val="22"/>
        </w:rPr>
        <w:t>have/</w:t>
      </w:r>
      <w:r w:rsidRPr="00245728">
        <w:rPr>
          <w:rFonts w:ascii="Arial" w:hAnsi="Arial" w:cs="Arial"/>
          <w:sz w:val="22"/>
          <w:szCs w:val="22"/>
        </w:rPr>
        <w:t>plan on having a career in law enforcement/criminal justice?</w:t>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 xml:space="preserve">Do you </w:t>
      </w:r>
      <w:r w:rsidR="004128E9">
        <w:rPr>
          <w:rFonts w:ascii="Arial" w:hAnsi="Arial" w:cs="Arial"/>
          <w:sz w:val="22"/>
          <w:szCs w:val="22"/>
        </w:rPr>
        <w:t>have/</w:t>
      </w:r>
      <w:r w:rsidRPr="00245728">
        <w:rPr>
          <w:rFonts w:ascii="Arial" w:hAnsi="Arial" w:cs="Arial"/>
          <w:sz w:val="22"/>
          <w:szCs w:val="22"/>
        </w:rPr>
        <w:t>plan on having a career working with children?</w:t>
      </w:r>
      <w:r w:rsidRPr="00245728">
        <w:rPr>
          <w:rFonts w:ascii="Arial" w:hAnsi="Arial" w:cs="Arial"/>
          <w:sz w:val="22"/>
          <w:szCs w:val="22"/>
        </w:rPr>
        <w:tab/>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Have you ever witnessed a violent crime?</w:t>
      </w:r>
      <w:r w:rsidRPr="00245728">
        <w:rPr>
          <w:rFonts w:ascii="Arial" w:hAnsi="Arial" w:cs="Arial"/>
          <w:sz w:val="22"/>
          <w:szCs w:val="22"/>
        </w:rPr>
        <w:tab/>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 xml:space="preserve">Have you ever committed a </w:t>
      </w:r>
      <w:r w:rsidR="00643C50" w:rsidRPr="00245728">
        <w:rPr>
          <w:rFonts w:ascii="Arial" w:hAnsi="Arial" w:cs="Arial"/>
          <w:sz w:val="22"/>
          <w:szCs w:val="22"/>
        </w:rPr>
        <w:t>violent crime</w:t>
      </w:r>
      <w:r w:rsidRPr="00245728">
        <w:rPr>
          <w:rFonts w:ascii="Arial" w:hAnsi="Arial" w:cs="Arial"/>
          <w:sz w:val="22"/>
          <w:szCs w:val="22"/>
        </w:rPr>
        <w:t xml:space="preserve"> and gotten away with it?</w:t>
      </w:r>
      <w:r w:rsidRPr="00245728">
        <w:rPr>
          <w:rFonts w:ascii="Arial" w:hAnsi="Arial" w:cs="Arial"/>
          <w:sz w:val="22"/>
          <w:szCs w:val="22"/>
        </w:rPr>
        <w:tab/>
      </w:r>
      <w:r w:rsidR="00B03851"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 xml:space="preserve">Yes </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When you were growing up, did you live in a dangerous neighborhood?</w:t>
      </w:r>
      <w:r w:rsidRPr="00245728">
        <w:rPr>
          <w:rFonts w:ascii="Arial" w:hAnsi="Arial" w:cs="Arial"/>
          <w:sz w:val="22"/>
          <w:szCs w:val="22"/>
        </w:rPr>
        <w:tab/>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Have you ever turned yourself in to an authority figure?</w:t>
      </w:r>
      <w:r w:rsidR="0001549F" w:rsidRPr="00245728">
        <w:rPr>
          <w:rFonts w:ascii="Arial" w:hAnsi="Arial" w:cs="Arial"/>
          <w:sz w:val="22"/>
          <w:szCs w:val="22"/>
        </w:rPr>
        <w:tab/>
      </w:r>
      <w:r w:rsidR="0001549F" w:rsidRPr="00245728">
        <w:rPr>
          <w:rFonts w:ascii="Arial" w:hAnsi="Arial" w:cs="Arial"/>
          <w:sz w:val="22"/>
          <w:szCs w:val="22"/>
        </w:rPr>
        <w:tab/>
      </w:r>
      <w:r w:rsidR="002733DD" w:rsidRPr="00245728">
        <w:rPr>
          <w:rFonts w:ascii="Arial" w:hAnsi="Arial" w:cs="Arial"/>
          <w:sz w:val="22"/>
          <w:szCs w:val="22"/>
        </w:rPr>
        <w:tab/>
      </w:r>
      <w:r w:rsidR="0001549F" w:rsidRPr="00245728">
        <w:rPr>
          <w:rFonts w:ascii="Arial" w:hAnsi="Arial" w:cs="Arial"/>
          <w:sz w:val="22"/>
          <w:szCs w:val="22"/>
        </w:rPr>
        <w:t>Yes</w:t>
      </w:r>
      <w:r w:rsidR="0001549F" w:rsidRPr="00245728">
        <w:rPr>
          <w:rFonts w:ascii="Arial" w:hAnsi="Arial" w:cs="Arial"/>
          <w:sz w:val="22"/>
          <w:szCs w:val="22"/>
        </w:rPr>
        <w:tab/>
        <w:t>No</w:t>
      </w:r>
    </w:p>
    <w:p w:rsidR="00434A6E" w:rsidRPr="00245728" w:rsidRDefault="00434A6E" w:rsidP="002733DD">
      <w:pPr>
        <w:pStyle w:val="ListParagraph"/>
        <w:ind w:left="0"/>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Have you ever witnessed a crime and been pressured to be silent?</w:t>
      </w:r>
      <w:r w:rsidRPr="00245728">
        <w:rPr>
          <w:rFonts w:ascii="Arial" w:hAnsi="Arial" w:cs="Arial"/>
          <w:sz w:val="22"/>
          <w:szCs w:val="22"/>
        </w:rPr>
        <w:tab/>
      </w:r>
      <w:r w:rsidR="00643C50"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Pr="00245728"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Have you ever stolen from work before?</w:t>
      </w:r>
      <w:r w:rsidR="0001549F" w:rsidRPr="00245728">
        <w:rPr>
          <w:rFonts w:ascii="Arial" w:hAnsi="Arial" w:cs="Arial"/>
          <w:sz w:val="22"/>
          <w:szCs w:val="22"/>
        </w:rPr>
        <w:tab/>
      </w:r>
      <w:r w:rsidR="0001549F" w:rsidRPr="00245728">
        <w:rPr>
          <w:rFonts w:ascii="Arial" w:hAnsi="Arial" w:cs="Arial"/>
          <w:sz w:val="22"/>
          <w:szCs w:val="22"/>
        </w:rPr>
        <w:tab/>
      </w:r>
      <w:r w:rsidR="002733DD" w:rsidRPr="00245728">
        <w:rPr>
          <w:rFonts w:ascii="Arial" w:hAnsi="Arial" w:cs="Arial"/>
          <w:sz w:val="22"/>
          <w:szCs w:val="22"/>
        </w:rPr>
        <w:tab/>
      </w:r>
      <w:r w:rsidR="0001549F" w:rsidRPr="00245728">
        <w:rPr>
          <w:rFonts w:ascii="Arial" w:hAnsi="Arial" w:cs="Arial"/>
          <w:sz w:val="22"/>
          <w:szCs w:val="22"/>
        </w:rPr>
        <w:t>Yes</w:t>
      </w:r>
      <w:r w:rsidR="0001549F" w:rsidRPr="00245728">
        <w:rPr>
          <w:rFonts w:ascii="Arial" w:hAnsi="Arial" w:cs="Arial"/>
          <w:sz w:val="22"/>
          <w:szCs w:val="22"/>
        </w:rPr>
        <w:tab/>
        <w:t>No</w:t>
      </w:r>
    </w:p>
    <w:p w:rsidR="00434A6E" w:rsidRPr="00245728" w:rsidRDefault="00434A6E" w:rsidP="00434A6E">
      <w:pPr>
        <w:pStyle w:val="ListParagraph"/>
        <w:rPr>
          <w:rFonts w:ascii="Arial" w:hAnsi="Arial" w:cs="Arial"/>
          <w:sz w:val="22"/>
          <w:szCs w:val="22"/>
        </w:rPr>
      </w:pPr>
    </w:p>
    <w:p w:rsidR="00434A6E" w:rsidRDefault="00434A6E" w:rsidP="00434A6E">
      <w:pPr>
        <w:pStyle w:val="TableBodyText"/>
        <w:numPr>
          <w:ilvl w:val="0"/>
          <w:numId w:val="2"/>
        </w:numPr>
        <w:tabs>
          <w:tab w:val="left" w:pos="7315"/>
        </w:tabs>
        <w:jc w:val="left"/>
        <w:rPr>
          <w:rFonts w:ascii="Arial" w:hAnsi="Arial" w:cs="Arial"/>
          <w:sz w:val="22"/>
          <w:szCs w:val="22"/>
        </w:rPr>
      </w:pPr>
      <w:r w:rsidRPr="00245728">
        <w:rPr>
          <w:rFonts w:ascii="Arial" w:hAnsi="Arial" w:cs="Arial"/>
          <w:sz w:val="22"/>
          <w:szCs w:val="22"/>
        </w:rPr>
        <w:t xml:space="preserve">Do you </w:t>
      </w:r>
      <w:r w:rsidR="004128E9">
        <w:rPr>
          <w:rFonts w:ascii="Arial" w:hAnsi="Arial" w:cs="Arial"/>
          <w:sz w:val="22"/>
          <w:szCs w:val="22"/>
        </w:rPr>
        <w:t>have/</w:t>
      </w:r>
      <w:r w:rsidRPr="00245728">
        <w:rPr>
          <w:rFonts w:ascii="Arial" w:hAnsi="Arial" w:cs="Arial"/>
          <w:sz w:val="22"/>
          <w:szCs w:val="22"/>
        </w:rPr>
        <w:t>plan on having a career in nursing or the healthcare profession?</w:t>
      </w:r>
      <w:r w:rsidRPr="00245728">
        <w:rPr>
          <w:rFonts w:ascii="Arial" w:hAnsi="Arial" w:cs="Arial"/>
          <w:sz w:val="22"/>
          <w:szCs w:val="22"/>
        </w:rPr>
        <w:tab/>
      </w:r>
      <w:r w:rsidR="002733DD" w:rsidRPr="00245728">
        <w:rPr>
          <w:rFonts w:ascii="Arial" w:hAnsi="Arial" w:cs="Arial"/>
          <w:sz w:val="22"/>
          <w:szCs w:val="22"/>
        </w:rPr>
        <w:tab/>
      </w:r>
      <w:r w:rsidRPr="00245728">
        <w:rPr>
          <w:rFonts w:ascii="Arial" w:hAnsi="Arial" w:cs="Arial"/>
          <w:sz w:val="22"/>
          <w:szCs w:val="22"/>
        </w:rPr>
        <w:t>Yes</w:t>
      </w:r>
      <w:r w:rsidRPr="00245728">
        <w:rPr>
          <w:rFonts w:ascii="Arial" w:hAnsi="Arial" w:cs="Arial"/>
          <w:sz w:val="22"/>
          <w:szCs w:val="22"/>
        </w:rPr>
        <w:tab/>
        <w:t>No</w:t>
      </w:r>
    </w:p>
    <w:p w:rsidR="00245728" w:rsidRDefault="00245728" w:rsidP="00245728">
      <w:pPr>
        <w:pStyle w:val="ListParagraph"/>
        <w:rPr>
          <w:rFonts w:ascii="Arial" w:hAnsi="Arial" w:cs="Arial"/>
          <w:sz w:val="22"/>
          <w:szCs w:val="22"/>
        </w:rPr>
      </w:pPr>
    </w:p>
    <w:p w:rsidR="00245728" w:rsidRPr="00245728" w:rsidRDefault="00245728" w:rsidP="00245728">
      <w:pPr>
        <w:pStyle w:val="TableBodyText"/>
        <w:tabs>
          <w:tab w:val="left" w:pos="7315"/>
        </w:tabs>
        <w:ind w:left="360"/>
        <w:jc w:val="left"/>
        <w:rPr>
          <w:rFonts w:ascii="Arial" w:hAnsi="Arial" w:cs="Arial"/>
          <w:sz w:val="22"/>
          <w:szCs w:val="22"/>
        </w:rPr>
      </w:pPr>
    </w:p>
    <w:p w:rsidR="00E936FA" w:rsidRPr="00245728" w:rsidRDefault="00E936FA" w:rsidP="00E936FA">
      <w:pPr>
        <w:pStyle w:val="TableBodyText"/>
        <w:tabs>
          <w:tab w:val="left" w:pos="1800"/>
          <w:tab w:val="left" w:pos="1980"/>
          <w:tab w:val="left" w:pos="4795"/>
          <w:tab w:val="left" w:pos="7315"/>
        </w:tabs>
        <w:jc w:val="left"/>
        <w:rPr>
          <w:rFonts w:ascii="Arial" w:hAnsi="Arial" w:cs="Arial"/>
        </w:rPr>
      </w:pPr>
    </w:p>
    <w:sectPr w:rsidR="00E936FA" w:rsidRPr="00245728" w:rsidSect="00394B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857"/>
    <w:multiLevelType w:val="hybridMultilevel"/>
    <w:tmpl w:val="5B484832"/>
    <w:lvl w:ilvl="0" w:tplc="668A2874">
      <w:start w:val="1"/>
      <w:numFmt w:val="decimal"/>
      <w:lvlText w:val="%1."/>
      <w:lvlJc w:val="left"/>
      <w:pPr>
        <w:tabs>
          <w:tab w:val="num" w:pos="360"/>
        </w:tabs>
        <w:ind w:left="360" w:hanging="360"/>
      </w:pPr>
      <w:rPr>
        <w:rFonts w:hint="default"/>
        <w:sz w:val="20"/>
      </w:rPr>
    </w:lvl>
    <w:lvl w:ilvl="1" w:tplc="0DEC6EBC">
      <w:start w:val="1"/>
      <w:numFmt w:val="upperLetter"/>
      <w:lvlText w:val="%2)"/>
      <w:lvlJc w:val="left"/>
      <w:pPr>
        <w:tabs>
          <w:tab w:val="num" w:pos="1195"/>
        </w:tabs>
        <w:ind w:left="1195" w:hanging="360"/>
      </w:pPr>
      <w:rPr>
        <w:rFonts w:hint="default"/>
      </w:r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1">
    <w:nsid w:val="1F2454E0"/>
    <w:multiLevelType w:val="multilevel"/>
    <w:tmpl w:val="66B45F64"/>
    <w:lvl w:ilvl="0">
      <w:start w:val="1"/>
      <w:numFmt w:val="decimal"/>
      <w:lvlText w:val="%1."/>
      <w:lvlJc w:val="left"/>
      <w:pPr>
        <w:tabs>
          <w:tab w:val="num" w:pos="475"/>
        </w:tabs>
        <w:ind w:left="475" w:hanging="360"/>
      </w:pPr>
    </w:lvl>
    <w:lvl w:ilvl="1">
      <w:start w:val="1"/>
      <w:numFmt w:val="lowerLetter"/>
      <w:lvlText w:val="%2."/>
      <w:lvlJc w:val="left"/>
      <w:pPr>
        <w:tabs>
          <w:tab w:val="num" w:pos="1195"/>
        </w:tabs>
        <w:ind w:left="1195" w:hanging="360"/>
      </w:pPr>
    </w:lvl>
    <w:lvl w:ilvl="2">
      <w:start w:val="1"/>
      <w:numFmt w:val="lowerRoman"/>
      <w:lvlText w:val="%3."/>
      <w:lvlJc w:val="right"/>
      <w:pPr>
        <w:tabs>
          <w:tab w:val="num" w:pos="1915"/>
        </w:tabs>
        <w:ind w:left="1915" w:hanging="180"/>
      </w:pPr>
    </w:lvl>
    <w:lvl w:ilvl="3">
      <w:start w:val="1"/>
      <w:numFmt w:val="decimal"/>
      <w:lvlText w:val="%4."/>
      <w:lvlJc w:val="left"/>
      <w:pPr>
        <w:tabs>
          <w:tab w:val="num" w:pos="2635"/>
        </w:tabs>
        <w:ind w:left="2635" w:hanging="360"/>
      </w:pPr>
    </w:lvl>
    <w:lvl w:ilvl="4">
      <w:start w:val="1"/>
      <w:numFmt w:val="lowerLetter"/>
      <w:lvlText w:val="%5."/>
      <w:lvlJc w:val="left"/>
      <w:pPr>
        <w:tabs>
          <w:tab w:val="num" w:pos="3355"/>
        </w:tabs>
        <w:ind w:left="3355" w:hanging="360"/>
      </w:pPr>
    </w:lvl>
    <w:lvl w:ilvl="5">
      <w:start w:val="1"/>
      <w:numFmt w:val="lowerRoman"/>
      <w:lvlText w:val="%6."/>
      <w:lvlJc w:val="right"/>
      <w:pPr>
        <w:tabs>
          <w:tab w:val="num" w:pos="4075"/>
        </w:tabs>
        <w:ind w:left="4075" w:hanging="180"/>
      </w:pPr>
    </w:lvl>
    <w:lvl w:ilvl="6">
      <w:start w:val="1"/>
      <w:numFmt w:val="decimal"/>
      <w:lvlText w:val="%7."/>
      <w:lvlJc w:val="left"/>
      <w:pPr>
        <w:tabs>
          <w:tab w:val="num" w:pos="4795"/>
        </w:tabs>
        <w:ind w:left="4795" w:hanging="360"/>
      </w:pPr>
    </w:lvl>
    <w:lvl w:ilvl="7">
      <w:start w:val="1"/>
      <w:numFmt w:val="lowerLetter"/>
      <w:lvlText w:val="%8."/>
      <w:lvlJc w:val="left"/>
      <w:pPr>
        <w:tabs>
          <w:tab w:val="num" w:pos="5515"/>
        </w:tabs>
        <w:ind w:left="5515" w:hanging="360"/>
      </w:pPr>
    </w:lvl>
    <w:lvl w:ilvl="8">
      <w:start w:val="1"/>
      <w:numFmt w:val="lowerRoman"/>
      <w:lvlText w:val="%9."/>
      <w:lvlJc w:val="right"/>
      <w:pPr>
        <w:tabs>
          <w:tab w:val="num" w:pos="6235"/>
        </w:tabs>
        <w:ind w:left="6235" w:hanging="180"/>
      </w:pPr>
    </w:lvl>
  </w:abstractNum>
  <w:abstractNum w:abstractNumId="2">
    <w:nsid w:val="1FD5625E"/>
    <w:multiLevelType w:val="hybridMultilevel"/>
    <w:tmpl w:val="64CC543A"/>
    <w:lvl w:ilvl="0" w:tplc="C7F6D776">
      <w:start w:val="3"/>
      <w:numFmt w:val="upp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3C750882"/>
    <w:multiLevelType w:val="hybridMultilevel"/>
    <w:tmpl w:val="49524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2917703"/>
    <w:multiLevelType w:val="hybridMultilevel"/>
    <w:tmpl w:val="82E29292"/>
    <w:lvl w:ilvl="0" w:tplc="0409000F">
      <w:start w:val="1"/>
      <w:numFmt w:val="decimal"/>
      <w:lvlText w:val="%1."/>
      <w:lvlJc w:val="left"/>
      <w:pPr>
        <w:tabs>
          <w:tab w:val="num" w:pos="475"/>
        </w:tabs>
        <w:ind w:left="475" w:hanging="360"/>
      </w:pPr>
    </w:lvl>
    <w:lvl w:ilvl="1" w:tplc="76E6BF6C">
      <w:start w:val="1"/>
      <w:numFmt w:val="upperLetter"/>
      <w:lvlText w:val="%2)"/>
      <w:lvlJc w:val="left"/>
      <w:pPr>
        <w:tabs>
          <w:tab w:val="num" w:pos="1195"/>
        </w:tabs>
        <w:ind w:left="1195" w:hanging="360"/>
      </w:pPr>
      <w:rPr>
        <w:rFonts w:ascii="Times New Roman" w:eastAsia="Times New Roman" w:hAnsi="Times New Roman" w:cs="Times New Roman"/>
      </w:rPr>
    </w:lvl>
    <w:lvl w:ilvl="2" w:tplc="0409001B">
      <w:start w:val="1"/>
      <w:numFmt w:val="lowerRoman"/>
      <w:lvlText w:val="%3."/>
      <w:lvlJc w:val="right"/>
      <w:pPr>
        <w:tabs>
          <w:tab w:val="num" w:pos="1915"/>
        </w:tabs>
        <w:ind w:left="1915" w:hanging="180"/>
      </w:pPr>
    </w:lvl>
    <w:lvl w:ilvl="3" w:tplc="0409000F">
      <w:start w:val="1"/>
      <w:numFmt w:val="decimal"/>
      <w:lvlText w:val="%4."/>
      <w:lvlJc w:val="left"/>
      <w:pPr>
        <w:tabs>
          <w:tab w:val="num" w:pos="2635"/>
        </w:tabs>
        <w:ind w:left="2635" w:hanging="360"/>
      </w:pPr>
    </w:lvl>
    <w:lvl w:ilvl="4" w:tplc="04090019">
      <w:start w:val="1"/>
      <w:numFmt w:val="lowerLetter"/>
      <w:lvlText w:val="%5."/>
      <w:lvlJc w:val="left"/>
      <w:pPr>
        <w:tabs>
          <w:tab w:val="num" w:pos="3355"/>
        </w:tabs>
        <w:ind w:left="3355" w:hanging="360"/>
      </w:pPr>
    </w:lvl>
    <w:lvl w:ilvl="5" w:tplc="0409001B">
      <w:start w:val="1"/>
      <w:numFmt w:val="lowerRoman"/>
      <w:lvlText w:val="%6."/>
      <w:lvlJc w:val="right"/>
      <w:pPr>
        <w:tabs>
          <w:tab w:val="num" w:pos="4075"/>
        </w:tabs>
        <w:ind w:left="4075" w:hanging="180"/>
      </w:pPr>
    </w:lvl>
    <w:lvl w:ilvl="6" w:tplc="0409000F">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5">
    <w:nsid w:val="485810ED"/>
    <w:multiLevelType w:val="hybridMultilevel"/>
    <w:tmpl w:val="38C08E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10371"/>
    <w:multiLevelType w:val="hybridMultilevel"/>
    <w:tmpl w:val="E1FC16A6"/>
    <w:lvl w:ilvl="0" w:tplc="0FDE1250">
      <w:start w:val="2"/>
      <w:numFmt w:val="upperLetter"/>
      <w:lvlText w:val="%1)"/>
      <w:lvlJc w:val="left"/>
      <w:pPr>
        <w:tabs>
          <w:tab w:val="num" w:pos="5070"/>
        </w:tabs>
        <w:ind w:left="5070" w:hanging="375"/>
      </w:pPr>
      <w:rPr>
        <w:rFonts w:hint="default"/>
      </w:rPr>
    </w:lvl>
    <w:lvl w:ilvl="1" w:tplc="04090019" w:tentative="1">
      <w:start w:val="1"/>
      <w:numFmt w:val="lowerLetter"/>
      <w:lvlText w:val="%2."/>
      <w:lvlJc w:val="left"/>
      <w:pPr>
        <w:tabs>
          <w:tab w:val="num" w:pos="5775"/>
        </w:tabs>
        <w:ind w:left="5775" w:hanging="360"/>
      </w:pPr>
    </w:lvl>
    <w:lvl w:ilvl="2" w:tplc="0409001B" w:tentative="1">
      <w:start w:val="1"/>
      <w:numFmt w:val="lowerRoman"/>
      <w:lvlText w:val="%3."/>
      <w:lvlJc w:val="right"/>
      <w:pPr>
        <w:tabs>
          <w:tab w:val="num" w:pos="6495"/>
        </w:tabs>
        <w:ind w:left="6495" w:hanging="180"/>
      </w:pPr>
    </w:lvl>
    <w:lvl w:ilvl="3" w:tplc="0409000F" w:tentative="1">
      <w:start w:val="1"/>
      <w:numFmt w:val="decimal"/>
      <w:lvlText w:val="%4."/>
      <w:lvlJc w:val="left"/>
      <w:pPr>
        <w:tabs>
          <w:tab w:val="num" w:pos="7215"/>
        </w:tabs>
        <w:ind w:left="7215" w:hanging="360"/>
      </w:pPr>
    </w:lvl>
    <w:lvl w:ilvl="4" w:tplc="04090019" w:tentative="1">
      <w:start w:val="1"/>
      <w:numFmt w:val="lowerLetter"/>
      <w:lvlText w:val="%5."/>
      <w:lvlJc w:val="left"/>
      <w:pPr>
        <w:tabs>
          <w:tab w:val="num" w:pos="7935"/>
        </w:tabs>
        <w:ind w:left="7935" w:hanging="360"/>
      </w:pPr>
    </w:lvl>
    <w:lvl w:ilvl="5" w:tplc="0409001B" w:tentative="1">
      <w:start w:val="1"/>
      <w:numFmt w:val="lowerRoman"/>
      <w:lvlText w:val="%6."/>
      <w:lvlJc w:val="right"/>
      <w:pPr>
        <w:tabs>
          <w:tab w:val="num" w:pos="8655"/>
        </w:tabs>
        <w:ind w:left="8655" w:hanging="180"/>
      </w:pPr>
    </w:lvl>
    <w:lvl w:ilvl="6" w:tplc="0409000F" w:tentative="1">
      <w:start w:val="1"/>
      <w:numFmt w:val="decimal"/>
      <w:lvlText w:val="%7."/>
      <w:lvlJc w:val="left"/>
      <w:pPr>
        <w:tabs>
          <w:tab w:val="num" w:pos="9375"/>
        </w:tabs>
        <w:ind w:left="9375" w:hanging="360"/>
      </w:pPr>
    </w:lvl>
    <w:lvl w:ilvl="7" w:tplc="04090019" w:tentative="1">
      <w:start w:val="1"/>
      <w:numFmt w:val="lowerLetter"/>
      <w:lvlText w:val="%8."/>
      <w:lvlJc w:val="left"/>
      <w:pPr>
        <w:tabs>
          <w:tab w:val="num" w:pos="10095"/>
        </w:tabs>
        <w:ind w:left="10095" w:hanging="360"/>
      </w:pPr>
    </w:lvl>
    <w:lvl w:ilvl="8" w:tplc="0409001B" w:tentative="1">
      <w:start w:val="1"/>
      <w:numFmt w:val="lowerRoman"/>
      <w:lvlText w:val="%9."/>
      <w:lvlJc w:val="right"/>
      <w:pPr>
        <w:tabs>
          <w:tab w:val="num" w:pos="10815"/>
        </w:tabs>
        <w:ind w:left="10815" w:hanging="180"/>
      </w:pPr>
    </w:lvl>
  </w:abstractNum>
  <w:abstractNum w:abstractNumId="7">
    <w:nsid w:val="4E6652E1"/>
    <w:multiLevelType w:val="hybridMultilevel"/>
    <w:tmpl w:val="A0C0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rawingGridHorizontalSpacing w:val="100"/>
  <w:displayHorizontalDrawingGridEvery w:val="2"/>
  <w:noPunctuationKerning/>
  <w:characterSpacingControl w:val="doNotCompress"/>
  <w:compat/>
  <w:rsids>
    <w:rsidRoot w:val="008A18C3"/>
    <w:rsid w:val="00007EE5"/>
    <w:rsid w:val="0001549F"/>
    <w:rsid w:val="0008499C"/>
    <w:rsid w:val="000B1C71"/>
    <w:rsid w:val="00105C57"/>
    <w:rsid w:val="001272D5"/>
    <w:rsid w:val="001443E6"/>
    <w:rsid w:val="001567A0"/>
    <w:rsid w:val="001952CA"/>
    <w:rsid w:val="001A7E54"/>
    <w:rsid w:val="001F273E"/>
    <w:rsid w:val="001F7301"/>
    <w:rsid w:val="00214B30"/>
    <w:rsid w:val="00227C4E"/>
    <w:rsid w:val="0024518B"/>
    <w:rsid w:val="00245728"/>
    <w:rsid w:val="00251EA9"/>
    <w:rsid w:val="002733DD"/>
    <w:rsid w:val="00283DBF"/>
    <w:rsid w:val="00290B2A"/>
    <w:rsid w:val="0029497A"/>
    <w:rsid w:val="002C0150"/>
    <w:rsid w:val="002C173B"/>
    <w:rsid w:val="002C2E5F"/>
    <w:rsid w:val="002D16C1"/>
    <w:rsid w:val="002E6C2F"/>
    <w:rsid w:val="003226E9"/>
    <w:rsid w:val="00322B85"/>
    <w:rsid w:val="0036092A"/>
    <w:rsid w:val="0036225A"/>
    <w:rsid w:val="003824F5"/>
    <w:rsid w:val="00394BB2"/>
    <w:rsid w:val="003C38CF"/>
    <w:rsid w:val="003E6ECE"/>
    <w:rsid w:val="003F6920"/>
    <w:rsid w:val="00400594"/>
    <w:rsid w:val="00403246"/>
    <w:rsid w:val="004128E9"/>
    <w:rsid w:val="00420F95"/>
    <w:rsid w:val="00434A6E"/>
    <w:rsid w:val="004454DD"/>
    <w:rsid w:val="00462B9B"/>
    <w:rsid w:val="00476366"/>
    <w:rsid w:val="00484135"/>
    <w:rsid w:val="004845AF"/>
    <w:rsid w:val="00492D6F"/>
    <w:rsid w:val="00497AB8"/>
    <w:rsid w:val="004B337E"/>
    <w:rsid w:val="004C42E3"/>
    <w:rsid w:val="004C52AA"/>
    <w:rsid w:val="004D0994"/>
    <w:rsid w:val="004E5878"/>
    <w:rsid w:val="00521572"/>
    <w:rsid w:val="0053455A"/>
    <w:rsid w:val="005617B3"/>
    <w:rsid w:val="00571078"/>
    <w:rsid w:val="00585698"/>
    <w:rsid w:val="0058584F"/>
    <w:rsid w:val="005A2BF4"/>
    <w:rsid w:val="006062ED"/>
    <w:rsid w:val="006107A3"/>
    <w:rsid w:val="00614DB5"/>
    <w:rsid w:val="006327DB"/>
    <w:rsid w:val="00643C50"/>
    <w:rsid w:val="006B152F"/>
    <w:rsid w:val="006C20C4"/>
    <w:rsid w:val="006F7955"/>
    <w:rsid w:val="00702EC8"/>
    <w:rsid w:val="0071762E"/>
    <w:rsid w:val="00720A3D"/>
    <w:rsid w:val="00722016"/>
    <w:rsid w:val="007304F2"/>
    <w:rsid w:val="0076194E"/>
    <w:rsid w:val="00765340"/>
    <w:rsid w:val="0078217C"/>
    <w:rsid w:val="00790F3F"/>
    <w:rsid w:val="007A66EF"/>
    <w:rsid w:val="007D424D"/>
    <w:rsid w:val="007D5097"/>
    <w:rsid w:val="007F192E"/>
    <w:rsid w:val="00815548"/>
    <w:rsid w:val="00866846"/>
    <w:rsid w:val="00872D98"/>
    <w:rsid w:val="00877574"/>
    <w:rsid w:val="008965B1"/>
    <w:rsid w:val="008A18C3"/>
    <w:rsid w:val="008A38E2"/>
    <w:rsid w:val="008A4352"/>
    <w:rsid w:val="008A7325"/>
    <w:rsid w:val="008B467F"/>
    <w:rsid w:val="008C455D"/>
    <w:rsid w:val="008E1A6F"/>
    <w:rsid w:val="00910B87"/>
    <w:rsid w:val="00922B4D"/>
    <w:rsid w:val="00926F0E"/>
    <w:rsid w:val="00973F7D"/>
    <w:rsid w:val="0099379F"/>
    <w:rsid w:val="009C1BB4"/>
    <w:rsid w:val="009C1D26"/>
    <w:rsid w:val="009C3839"/>
    <w:rsid w:val="009D2F1C"/>
    <w:rsid w:val="009E58E4"/>
    <w:rsid w:val="00A27811"/>
    <w:rsid w:val="00A306BD"/>
    <w:rsid w:val="00A405DE"/>
    <w:rsid w:val="00A6705F"/>
    <w:rsid w:val="00A676F7"/>
    <w:rsid w:val="00A707A6"/>
    <w:rsid w:val="00A82A9D"/>
    <w:rsid w:val="00A90DB9"/>
    <w:rsid w:val="00AD0E20"/>
    <w:rsid w:val="00AE0CFF"/>
    <w:rsid w:val="00B01DF3"/>
    <w:rsid w:val="00B034CE"/>
    <w:rsid w:val="00B03851"/>
    <w:rsid w:val="00B12CC4"/>
    <w:rsid w:val="00B42A0B"/>
    <w:rsid w:val="00B60C3F"/>
    <w:rsid w:val="00B800D6"/>
    <w:rsid w:val="00B95CF7"/>
    <w:rsid w:val="00BB044E"/>
    <w:rsid w:val="00BD039E"/>
    <w:rsid w:val="00BD3E82"/>
    <w:rsid w:val="00BE5DD3"/>
    <w:rsid w:val="00BF2D76"/>
    <w:rsid w:val="00BF3100"/>
    <w:rsid w:val="00C11373"/>
    <w:rsid w:val="00C21F08"/>
    <w:rsid w:val="00C33496"/>
    <w:rsid w:val="00CA24AA"/>
    <w:rsid w:val="00CE7417"/>
    <w:rsid w:val="00CF2CA2"/>
    <w:rsid w:val="00CF4F79"/>
    <w:rsid w:val="00D062F2"/>
    <w:rsid w:val="00D10189"/>
    <w:rsid w:val="00D16A71"/>
    <w:rsid w:val="00D35074"/>
    <w:rsid w:val="00D410A2"/>
    <w:rsid w:val="00D50EFC"/>
    <w:rsid w:val="00D734E3"/>
    <w:rsid w:val="00D95A82"/>
    <w:rsid w:val="00E53AF7"/>
    <w:rsid w:val="00E936FA"/>
    <w:rsid w:val="00E97B6A"/>
    <w:rsid w:val="00EA7F5E"/>
    <w:rsid w:val="00EB1E8D"/>
    <w:rsid w:val="00EC3761"/>
    <w:rsid w:val="00F00BA9"/>
    <w:rsid w:val="00F0531A"/>
    <w:rsid w:val="00F12C2F"/>
    <w:rsid w:val="00F273C3"/>
    <w:rsid w:val="00F55E95"/>
    <w:rsid w:val="00F83966"/>
    <w:rsid w:val="00FA0D2F"/>
    <w:rsid w:val="00FB0376"/>
    <w:rsid w:val="00FE3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A27811"/>
    <w:pPr>
      <w:pBdr>
        <w:bottom w:val="single" w:sz="8" w:space="1" w:color="333399"/>
      </w:pBdr>
      <w:ind w:left="-360" w:right="-360"/>
      <w:outlineLvl w:val="0"/>
    </w:pPr>
    <w:rPr>
      <w:rFonts w:ascii="Garamond" w:hAnsi="Garamond" w:cs="Tahoma"/>
      <w:b/>
      <w:i/>
      <w:smallCaps/>
      <w:color w:val="333399"/>
      <w:sz w:val="36"/>
      <w:szCs w:val="36"/>
    </w:rPr>
  </w:style>
  <w:style w:type="paragraph" w:styleId="Heading2">
    <w:name w:val="heading 2"/>
    <w:basedOn w:val="Normal"/>
    <w:next w:val="Normal"/>
    <w:qFormat/>
    <w:rsid w:val="00BF2D76"/>
    <w:pPr>
      <w:jc w:val="center"/>
      <w:outlineLvl w:val="1"/>
    </w:pPr>
    <w:rPr>
      <w:b/>
      <w:color w:val="333399"/>
      <w:sz w:val="18"/>
      <w:szCs w:val="18"/>
    </w:rPr>
  </w:style>
  <w:style w:type="paragraph" w:styleId="Heading3">
    <w:name w:val="heading 3"/>
    <w:aliases w:val="Introduction"/>
    <w:basedOn w:val="Normal"/>
    <w:next w:val="Normal"/>
    <w:link w:val="Heading3Char"/>
    <w:qFormat/>
    <w:rsid w:val="00585698"/>
    <w:pPr>
      <w:keepNext/>
      <w:spacing w:before="240" w:after="60"/>
      <w:ind w:left="-360" w:right="-360"/>
      <w:outlineLvl w:val="2"/>
    </w:pPr>
    <w:rPr>
      <w:rFonts w:ascii="Garamond" w:hAnsi="Garamond"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5698"/>
    <w:rPr>
      <w:rFonts w:ascii="Tahoma" w:hAnsi="Tahoma"/>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s">
    <w:name w:val="Comments"/>
    <w:basedOn w:val="Heading2"/>
    <w:rsid w:val="001443E6"/>
    <w:pPr>
      <w:jc w:val="left"/>
    </w:pPr>
    <w:rPr>
      <w:bCs/>
    </w:rPr>
  </w:style>
  <w:style w:type="paragraph" w:customStyle="1" w:styleId="AreasofService">
    <w:name w:val="Areas of Service"/>
    <w:basedOn w:val="Comments"/>
    <w:rsid w:val="00B01DF3"/>
  </w:style>
  <w:style w:type="paragraph" w:customStyle="1" w:styleId="ColumnHeadings">
    <w:name w:val="Column Headings"/>
    <w:basedOn w:val="Heading2"/>
    <w:rsid w:val="00B01DF3"/>
    <w:rPr>
      <w:bCs/>
    </w:rPr>
  </w:style>
  <w:style w:type="paragraph" w:customStyle="1" w:styleId="TableBodyText">
    <w:name w:val="Table Body Text"/>
    <w:basedOn w:val="Normal"/>
    <w:rsid w:val="00B01DF3"/>
    <w:pPr>
      <w:jc w:val="center"/>
    </w:pPr>
    <w:rPr>
      <w:sz w:val="18"/>
      <w:szCs w:val="20"/>
    </w:rPr>
  </w:style>
  <w:style w:type="paragraph" w:customStyle="1" w:styleId="BodyText1">
    <w:name w:val="Body Text 1"/>
    <w:basedOn w:val="Heading3"/>
    <w:link w:val="BodyText1Char"/>
    <w:rsid w:val="0008499C"/>
  </w:style>
  <w:style w:type="character" w:customStyle="1" w:styleId="Heading3Char">
    <w:name w:val="Heading 3 Char"/>
    <w:aliases w:val="Introduction Char"/>
    <w:basedOn w:val="DefaultParagraphFont"/>
    <w:link w:val="Heading3"/>
    <w:rsid w:val="0008499C"/>
    <w:rPr>
      <w:rFonts w:ascii="Garamond" w:hAnsi="Garamond" w:cs="Arial"/>
      <w:bCs/>
      <w:sz w:val="24"/>
      <w:szCs w:val="26"/>
      <w:lang w:val="en-US" w:eastAsia="en-US" w:bidi="ar-SA"/>
    </w:rPr>
  </w:style>
  <w:style w:type="character" w:customStyle="1" w:styleId="BodyText1Char">
    <w:name w:val="Body Text 1 Char"/>
    <w:basedOn w:val="Heading3Char"/>
    <w:link w:val="BodyText1"/>
    <w:rsid w:val="0008499C"/>
  </w:style>
  <w:style w:type="character" w:styleId="Hyperlink">
    <w:name w:val="Hyperlink"/>
    <w:basedOn w:val="DefaultParagraphFont"/>
    <w:rsid w:val="00C11373"/>
    <w:rPr>
      <w:color w:val="0000FF"/>
      <w:u w:val="single"/>
    </w:rPr>
  </w:style>
  <w:style w:type="paragraph" w:styleId="ListParagraph">
    <w:name w:val="List Paragraph"/>
    <w:basedOn w:val="Normal"/>
    <w:uiPriority w:val="34"/>
    <w:qFormat/>
    <w:rsid w:val="004C42E3"/>
    <w:pPr>
      <w:ind w:left="720"/>
    </w:pPr>
  </w:style>
</w:styles>
</file>

<file path=word/webSettings.xml><?xml version="1.0" encoding="utf-8"?>
<w:webSettings xmlns:r="http://schemas.openxmlformats.org/officeDocument/2006/relationships" xmlns:w="http://schemas.openxmlformats.org/wordprocessingml/2006/main">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frei@ccp.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CD2DC.tmp\Employee%20benefits%20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18C20-6CCD-4704-A875-0AF22AAD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benefits survey.dot</Template>
  <TotalTime>1211</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SNITCHING SURVEY</vt:lpstr>
    </vt:vector>
  </TitlesOfParts>
  <Manager/>
  <Company>Microsoft Corporation</Company>
  <LinksUpToDate>false</LinksUpToDate>
  <CharactersWithSpaces>5882</CharactersWithSpaces>
  <SharedDoc>false</SharedDoc>
  <HLinks>
    <vt:vector size="6" baseType="variant">
      <vt:variant>
        <vt:i4>524320</vt:i4>
      </vt:variant>
      <vt:variant>
        <vt:i4>0</vt:i4>
      </vt:variant>
      <vt:variant>
        <vt:i4>0</vt:i4>
      </vt:variant>
      <vt:variant>
        <vt:i4>5</vt:i4>
      </vt:variant>
      <vt:variant>
        <vt:lpwstr>mailto:rfrei@ccp.edu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SNITCHING SURVEY</dc:title>
  <dc:subject/>
  <dc:creator>CCP</dc:creator>
  <cp:keywords/>
  <dc:description/>
  <cp:lastModifiedBy>CCP</cp:lastModifiedBy>
  <cp:revision>3</cp:revision>
  <cp:lastPrinted>2002-02-11T19:23:00Z</cp:lastPrinted>
  <dcterms:created xsi:type="dcterms:W3CDTF">2010-11-12T15:50:00Z</dcterms:created>
  <dcterms:modified xsi:type="dcterms:W3CDTF">2010-11-12T15:57:00Z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TC062565361033</vt:lpwstr>
  </property>
</Properties>
</file>